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4372AC">
        <w:tc>
          <w:tcPr>
            <w:tcW w:w="4785" w:type="dxa"/>
            <w:shd w:val="clear" w:color="auto" w:fill="auto"/>
          </w:tcPr>
          <w:p w:rsidR="004372AC" w:rsidRDefault="004372AC">
            <w:pPr>
              <w:pStyle w:val="Preformat"/>
              <w:snapToGrid w:val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6" w:type="dxa"/>
            <w:shd w:val="clear" w:color="auto" w:fill="auto"/>
          </w:tcPr>
          <w:p w:rsidR="004372AC" w:rsidRDefault="004372AC">
            <w:pPr>
              <w:pStyle w:val="ConsPlusNonformat"/>
              <w:widowControl/>
              <w:snapToGrid w:val="0"/>
              <w:ind w:left="732" w:right="-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УТВЕРЖДАЮ</w:t>
            </w:r>
          </w:p>
          <w:p w:rsidR="004372AC" w:rsidRDefault="004372AC">
            <w:pPr>
              <w:pStyle w:val="ConsPlusNonformat"/>
              <w:widowControl/>
              <w:ind w:left="732" w:right="-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Глава администрации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Петродворцового района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Санкт-Петербурга</w:t>
            </w:r>
          </w:p>
          <w:p w:rsidR="004372AC" w:rsidRDefault="004372AC">
            <w:pPr>
              <w:pStyle w:val="ConsPlusNonformat"/>
              <w:widowControl/>
              <w:ind w:left="732" w:right="-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72AC" w:rsidRDefault="004372AC">
            <w:pPr>
              <w:pStyle w:val="ConsPlusNonformat"/>
              <w:widowControl/>
              <w:ind w:left="732" w:right="-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________________Д.А.Попов</w:t>
            </w:r>
          </w:p>
          <w:p w:rsidR="004372AC" w:rsidRDefault="004372AC">
            <w:pPr>
              <w:pStyle w:val="ConsPlusNonformat"/>
              <w:widowControl/>
              <w:ind w:left="732" w:right="-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72AC" w:rsidRDefault="004372AC">
            <w:pPr>
              <w:pStyle w:val="ConsPlusNonformat"/>
              <w:widowControl/>
              <w:ind w:left="732"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«_____» _____________20____</w:t>
            </w:r>
          </w:p>
          <w:p w:rsidR="004372AC" w:rsidRDefault="004372AC">
            <w:pPr>
              <w:pStyle w:val="Preforma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372AC" w:rsidRDefault="004372AC">
      <w:pPr>
        <w:pStyle w:val="Preformat"/>
        <w:jc w:val="right"/>
      </w:pPr>
    </w:p>
    <w:p w:rsidR="004372AC" w:rsidRDefault="004372AC">
      <w:pPr>
        <w:pStyle w:val="Preformat"/>
        <w:jc w:val="right"/>
        <w:rPr>
          <w:rFonts w:ascii="Times New Roman" w:hAnsi="Times New Roman" w:cs="Times New Roman"/>
          <w:b/>
        </w:rPr>
      </w:pPr>
    </w:p>
    <w:p w:rsidR="004372AC" w:rsidRDefault="004372AC">
      <w:pPr>
        <w:pStyle w:val="Heading"/>
        <w:jc w:val="center"/>
      </w:pPr>
    </w:p>
    <w:p w:rsidR="004372AC" w:rsidRDefault="004372AC">
      <w:pPr>
        <w:pStyle w:val="Heading"/>
        <w:jc w:val="center"/>
      </w:pPr>
    </w:p>
    <w:p w:rsidR="004372AC" w:rsidRDefault="004372AC">
      <w:pPr>
        <w:pStyle w:val="Heading"/>
        <w:jc w:val="center"/>
      </w:pPr>
    </w:p>
    <w:p w:rsidR="004372AC" w:rsidRDefault="004372AC">
      <w:pPr>
        <w:pStyle w:val="Heading"/>
        <w:jc w:val="center"/>
      </w:pPr>
    </w:p>
    <w:p w:rsidR="004372AC" w:rsidRDefault="004372AC">
      <w:pPr>
        <w:pStyle w:val="Heading"/>
        <w:jc w:val="center"/>
      </w:pPr>
    </w:p>
    <w:p w:rsidR="004372AC" w:rsidRDefault="004372AC">
      <w:pPr>
        <w:pStyle w:val="Heading"/>
        <w:jc w:val="center"/>
      </w:pPr>
    </w:p>
    <w:p w:rsidR="004372AC" w:rsidRDefault="004372AC">
      <w:pPr>
        <w:pStyle w:val="Heading"/>
        <w:jc w:val="center"/>
      </w:pPr>
    </w:p>
    <w:p w:rsidR="004372AC" w:rsidRDefault="004372AC">
      <w:pPr>
        <w:pStyle w:val="Heading"/>
        <w:jc w:val="center"/>
      </w:pPr>
    </w:p>
    <w:p w:rsidR="004372AC" w:rsidRDefault="004372AC">
      <w:pPr>
        <w:pStyle w:val="Heading"/>
        <w:jc w:val="center"/>
      </w:pPr>
    </w:p>
    <w:p w:rsidR="004372AC" w:rsidRDefault="004372AC">
      <w:pPr>
        <w:pStyle w:val="Heading"/>
        <w:jc w:val="center"/>
      </w:pPr>
    </w:p>
    <w:p w:rsidR="004372AC" w:rsidRDefault="004372AC">
      <w:pPr>
        <w:pStyle w:val="Heading"/>
        <w:jc w:val="center"/>
      </w:pPr>
    </w:p>
    <w:p w:rsidR="004372AC" w:rsidRDefault="004372AC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372AC" w:rsidRDefault="004372AC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ГОСУДАРСТВЕННОЕ ЗАДАНИЕ</w:t>
      </w:r>
    </w:p>
    <w:p w:rsidR="004372AC" w:rsidRDefault="004372AC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 ОКАЗАНИЕ ГОСУДАРСТВЕННЫХ УСЛУГ (ВЫПОЛНЕНИЕ РАБОТ)</w:t>
      </w:r>
    </w:p>
    <w:p w:rsidR="004372AC" w:rsidRDefault="004372AC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372AC" w:rsidRDefault="004372AC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Государственному бюджетному общеобразовательному учреждению средней общеобразовательной школе № 4</w:t>
      </w:r>
      <w:r w:rsidR="00FA7AA6">
        <w:rPr>
          <w:rFonts w:ascii="Times New Roman" w:hAnsi="Times New Roman" w:cs="Times New Roman"/>
          <w:b/>
          <w:color w:val="000000"/>
          <w:sz w:val="24"/>
          <w:szCs w:val="24"/>
        </w:rPr>
        <w:t>30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Петродворцового района Санкт-Петербурга</w:t>
      </w:r>
    </w:p>
    <w:p w:rsidR="004372AC" w:rsidRDefault="004372AC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372AC" w:rsidRDefault="00B62309">
      <w:pPr>
        <w:pStyle w:val="Heading"/>
        <w:jc w:val="center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2015 ГОД И НА ПЛАНОВЫЙ ПЕРИОД 2016 И 2017</w:t>
      </w:r>
      <w:r w:rsidR="004372AC">
        <w:rPr>
          <w:rFonts w:ascii="Times New Roman" w:hAnsi="Times New Roman" w:cs="Times New Roman"/>
          <w:color w:val="000000"/>
          <w:sz w:val="24"/>
          <w:szCs w:val="24"/>
        </w:rPr>
        <w:t xml:space="preserve"> ГОДОВ</w:t>
      </w:r>
    </w:p>
    <w:p w:rsidR="004372AC" w:rsidRDefault="004372AC">
      <w:pPr>
        <w:pStyle w:val="Heading"/>
        <w:jc w:val="center"/>
        <w:rPr>
          <w:color w:val="000000"/>
          <w:sz w:val="24"/>
          <w:szCs w:val="24"/>
        </w:rPr>
      </w:pPr>
    </w:p>
    <w:p w:rsidR="004372AC" w:rsidRDefault="004372AC">
      <w:pPr>
        <w:rPr>
          <w:color w:val="000000"/>
        </w:rPr>
      </w:pPr>
    </w:p>
    <w:p w:rsidR="004372AC" w:rsidRDefault="004372AC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2AC" w:rsidRDefault="004372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72AC" w:rsidRDefault="004372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372AC" w:rsidRDefault="004372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372AC" w:rsidRDefault="004372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372AC" w:rsidRDefault="004372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372AC" w:rsidRDefault="004372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372AC" w:rsidRDefault="004372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372AC" w:rsidRDefault="004372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372AC" w:rsidRDefault="004372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372AC" w:rsidRDefault="004372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372AC" w:rsidRDefault="004372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372AC" w:rsidRDefault="004372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372AC" w:rsidRDefault="004372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372AC" w:rsidRDefault="004372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372AC" w:rsidRDefault="004372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372AC" w:rsidRDefault="004372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372AC" w:rsidRDefault="004372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372AC" w:rsidRDefault="004372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73C7" w:rsidRDefault="00FA7AA6" w:rsidP="00CF73C7">
      <w:pPr>
        <w:pStyle w:val="a6"/>
        <w:spacing w:after="0"/>
        <w:jc w:val="both"/>
      </w:pPr>
      <w:r>
        <w:rPr>
          <w:b/>
          <w:color w:val="000000"/>
        </w:rPr>
        <w:br w:type="page"/>
      </w:r>
    </w:p>
    <w:p w:rsidR="004372AC" w:rsidRDefault="004372AC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Раздел 1</w:t>
      </w:r>
    </w:p>
    <w:p w:rsidR="004372AC" w:rsidRDefault="004372AC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1. Наименование государственной услуги (работы).</w:t>
      </w:r>
    </w:p>
    <w:p w:rsidR="004372AC" w:rsidRDefault="004372AC">
      <w:pPr>
        <w:pStyle w:val="ConsPlusNonformat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Реализация образовательной  программы начального общего образования.</w:t>
      </w:r>
    </w:p>
    <w:p w:rsidR="004372AC" w:rsidRDefault="004372AC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72AC" w:rsidRDefault="004372AC" w:rsidP="00FA7AA6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2. Категории физических и (или) юридических лиц, являющихся потребителями государственной услуги (с учетом формы оказания государственной услуги).</w:t>
      </w:r>
    </w:p>
    <w:p w:rsidR="004372AC" w:rsidRDefault="004372AC" w:rsidP="00FA7AA6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Физические лица, имеющие право на получение начального общего образования в соответствии с Зак</w:t>
      </w:r>
      <w:r w:rsidR="00206820">
        <w:rPr>
          <w:rFonts w:ascii="Times New Roman" w:hAnsi="Times New Roman" w:cs="Times New Roman"/>
          <w:color w:val="000000"/>
          <w:sz w:val="24"/>
          <w:szCs w:val="24"/>
        </w:rPr>
        <w:t>оном Российской  Федерации от 29.12.2012</w:t>
      </w:r>
      <w:r>
        <w:rPr>
          <w:rFonts w:ascii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 273-ФЗ «Об образовании в Российской Федерации».</w:t>
      </w:r>
    </w:p>
    <w:p w:rsidR="004372AC" w:rsidRDefault="004372AC">
      <w:pPr>
        <w:pStyle w:val="ConsPlusNonformat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72AC" w:rsidRDefault="004372AC">
      <w:pPr>
        <w:pStyle w:val="ConsPlusNonformat"/>
        <w:tabs>
          <w:tab w:val="left" w:pos="0"/>
        </w:tabs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Показатели, характеризующие качество и (или) объем (содержание) оказываемой государственной услуги (выполняемой работы).</w:t>
      </w:r>
    </w:p>
    <w:p w:rsidR="004372AC" w:rsidRDefault="004372AC">
      <w:pPr>
        <w:pStyle w:val="ConsPlusNonformat"/>
        <w:suppressAutoHyphens w:val="0"/>
        <w:snapToGrid w:val="0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Показатели, характеризующие объем оказываемой государственной услуги (выполняемой работы):</w:t>
      </w:r>
    </w:p>
    <w:p w:rsidR="00D4798E" w:rsidRDefault="00D4798E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372AC" w:rsidRDefault="004372AC">
      <w:pPr>
        <w:pStyle w:val="ConsPlusNonformat"/>
        <w:jc w:val="right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1</w:t>
      </w:r>
    </w:p>
    <w:tbl>
      <w:tblPr>
        <w:tblW w:w="9955" w:type="dxa"/>
        <w:tblInd w:w="-6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4"/>
        <w:gridCol w:w="1639"/>
        <w:gridCol w:w="1871"/>
        <w:gridCol w:w="1029"/>
        <w:gridCol w:w="868"/>
        <w:gridCol w:w="1030"/>
        <w:gridCol w:w="973"/>
        <w:gridCol w:w="973"/>
        <w:gridCol w:w="1108"/>
      </w:tblGrid>
      <w:tr w:rsidR="004372AC" w:rsidTr="008D4FC1">
        <w:trPr>
          <w:cantSplit/>
          <w:trHeight w:val="36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показателя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предоставления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услуги (работы)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(безвозмездная,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платная)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измере-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ния</w:t>
            </w:r>
          </w:p>
        </w:tc>
        <w:tc>
          <w:tcPr>
            <w:tcW w:w="4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uppressAutoHyphens w:val="0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оказания государственной услуги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(выполнения работ)</w:t>
            </w:r>
          </w:p>
        </w:tc>
      </w:tr>
      <w:tr w:rsidR="004372AC" w:rsidTr="008D4FC1">
        <w:trPr>
          <w:cantSplit/>
          <w:trHeight w:val="720"/>
        </w:trPr>
        <w:tc>
          <w:tcPr>
            <w:tcW w:w="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финан-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совый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год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финан-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совый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год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очеред-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ной 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плано-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периода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плано-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периода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uppressAutoHyphens w:val="0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плано-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периода</w:t>
            </w:r>
          </w:p>
        </w:tc>
      </w:tr>
      <w:tr w:rsidR="004372AC" w:rsidTr="008D4FC1">
        <w:trPr>
          <w:cantSplit/>
          <w:trHeight w:val="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uppressAutoHyphens w:val="0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E3797" w:rsidTr="008D4FC1">
        <w:trPr>
          <w:cantSplit/>
          <w:trHeight w:val="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97" w:rsidRDefault="007E3797">
            <w:pPr>
              <w:pStyle w:val="ConsPlusNonformat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97" w:rsidRDefault="007E3797">
            <w:pPr>
              <w:pStyle w:val="ConsPlusNonformat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учащихся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97" w:rsidRDefault="007E3797">
            <w:pPr>
              <w:pStyle w:val="ConsPlusNonformat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Безвозмездно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97" w:rsidRDefault="007E3797">
            <w:pPr>
              <w:pStyle w:val="ConsPlusNonformat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97" w:rsidRDefault="007E3797" w:rsidP="00672E8F">
            <w:pPr>
              <w:pStyle w:val="ConsPlusNonformat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97" w:rsidRDefault="007E3797" w:rsidP="00672E8F">
            <w:pPr>
              <w:pStyle w:val="ConsPlusNonformat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97" w:rsidRDefault="007E3797" w:rsidP="00672E8F">
            <w:pPr>
              <w:pStyle w:val="ConsPlusNonformat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97" w:rsidRDefault="007E3797" w:rsidP="00672E8F">
            <w:pPr>
              <w:pStyle w:val="ConsPlusNonformat"/>
              <w:suppressAutoHyphens w:val="0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797" w:rsidRDefault="007E3797">
            <w:pPr>
              <w:pStyle w:val="ConsPlusNonformat"/>
              <w:suppressAutoHyphens w:val="0"/>
              <w:snapToGrid w:val="0"/>
              <w:jc w:val="center"/>
            </w:pPr>
            <w:r>
              <w:t>-</w:t>
            </w:r>
          </w:p>
        </w:tc>
      </w:tr>
    </w:tbl>
    <w:p w:rsidR="004372AC" w:rsidRDefault="004372AC">
      <w:pPr>
        <w:pStyle w:val="ConsPlusNonformat"/>
        <w:jc w:val="both"/>
      </w:pPr>
    </w:p>
    <w:p w:rsidR="004372AC" w:rsidRDefault="004372AC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Содержание государственной услуги (работы) (проводится описание основных процедур оказания государственной услуги (выполнения работы), периодичность их выполнения.</w:t>
      </w:r>
    </w:p>
    <w:p w:rsidR="004372AC" w:rsidRDefault="004372AC">
      <w:pPr>
        <w:pStyle w:val="ConsPlusNonformat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Реализация образовательной  программы начального общего образования.</w:t>
      </w:r>
    </w:p>
    <w:p w:rsidR="004372AC" w:rsidRDefault="004372AC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Проведение учебных занятий в соответствии с учебным планом и режимом работы  образовательного  учреждения.</w:t>
      </w:r>
    </w:p>
    <w:p w:rsidR="004372AC" w:rsidRDefault="004372AC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 постановления Главного государственного санитарного врача Российской Федерации от 29 декабря 2010г. №189 «Об утверждении СанПин 2.4.2.2821-10  «Санитарно – эпидемиологические требования к условиям и организации обучения в общеобразовательных учреждениях».</w:t>
      </w:r>
    </w:p>
    <w:p w:rsidR="004372AC" w:rsidRDefault="004372AC">
      <w:pPr>
        <w:pStyle w:val="ConsPlusNonformat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Выполнение  постановления Правительства Санкт – Петербурга от 8 ноября 2011 года №1534 «О программе по созданию условий для воспитания школьников в Санкт – Петербурге на 2011 -2015 годы».</w:t>
      </w:r>
    </w:p>
    <w:p w:rsidR="004372AC" w:rsidRDefault="004372AC" w:rsidP="002B1C74">
      <w:pPr>
        <w:pStyle w:val="ConsPlusNonformat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Показатели, характеризующие качество оказываемой государственной услуги (выполняемой работы):</w:t>
      </w:r>
    </w:p>
    <w:p w:rsidR="004372AC" w:rsidRDefault="004372AC">
      <w:pPr>
        <w:pStyle w:val="ConsPlusNonformat"/>
        <w:pageBreakBefore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Таблица</w:t>
      </w:r>
      <w:r w:rsidR="00FA7AA6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</w:p>
    <w:tbl>
      <w:tblPr>
        <w:tblW w:w="11087" w:type="dxa"/>
        <w:tblInd w:w="-6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1"/>
        <w:gridCol w:w="1948"/>
        <w:gridCol w:w="901"/>
        <w:gridCol w:w="1418"/>
        <w:gridCol w:w="1418"/>
        <w:gridCol w:w="1215"/>
        <w:gridCol w:w="1195"/>
        <w:gridCol w:w="1328"/>
        <w:gridCol w:w="1203"/>
      </w:tblGrid>
      <w:tr w:rsidR="004372AC" w:rsidTr="00945D71">
        <w:trPr>
          <w:gridAfter w:val="1"/>
          <w:wAfter w:w="1203" w:type="dxa"/>
          <w:cantSplit/>
          <w:trHeight w:val="24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показателя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измерения</w:t>
            </w:r>
          </w:p>
        </w:tc>
        <w:tc>
          <w:tcPr>
            <w:tcW w:w="65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uppressAutoHyphens w:val="0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показателя</w:t>
            </w:r>
          </w:p>
        </w:tc>
      </w:tr>
      <w:tr w:rsidR="004372AC" w:rsidTr="00945D71">
        <w:trPr>
          <w:gridAfter w:val="1"/>
          <w:wAfter w:w="1203" w:type="dxa"/>
          <w:cantSplit/>
          <w:trHeight w:val="600"/>
        </w:trPr>
        <w:tc>
          <w:tcPr>
            <w:tcW w:w="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финансовый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текущий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финансовый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год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очередной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год планового периода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uppressAutoHyphens w:val="0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год планового периода</w:t>
            </w:r>
          </w:p>
        </w:tc>
      </w:tr>
      <w:tr w:rsidR="004372AC" w:rsidTr="00945D71">
        <w:trPr>
          <w:gridAfter w:val="1"/>
          <w:wAfter w:w="1203" w:type="dxa"/>
          <w:cantSplit/>
          <w:trHeight w:val="24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uppressAutoHyphens w:val="0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E3797" w:rsidTr="00945D71">
        <w:trPr>
          <w:gridAfter w:val="1"/>
          <w:wAfter w:w="1203" w:type="dxa"/>
          <w:cantSplit/>
          <w:trHeight w:val="24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97" w:rsidRDefault="007E3797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97" w:rsidRDefault="007E3797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сетевых плановых показателей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97" w:rsidRDefault="007E3797">
            <w:pPr>
              <w:pStyle w:val="ConsPlusCell"/>
              <w:suppressAutoHyphens w:val="0"/>
              <w:snapToGrid w:val="0"/>
              <w:ind w:hanging="6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97" w:rsidRDefault="007E3797" w:rsidP="00672E8F">
            <w:pPr>
              <w:pStyle w:val="ConsPlusNonformat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97" w:rsidRDefault="007E3797" w:rsidP="00672E8F">
            <w:pPr>
              <w:pStyle w:val="ConsPlusNonformat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97" w:rsidRDefault="007E3797" w:rsidP="00672E8F">
            <w:pPr>
              <w:pStyle w:val="ConsPlusNonformat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97" w:rsidRDefault="007E3797" w:rsidP="00672E8F">
            <w:pPr>
              <w:pStyle w:val="ConsPlusNonformat"/>
              <w:suppressAutoHyphens w:val="0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797" w:rsidRDefault="007E3797" w:rsidP="00672E8F">
            <w:pPr>
              <w:pStyle w:val="ConsPlusNonformat"/>
              <w:suppressAutoHyphens w:val="0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E3797" w:rsidTr="00945D71">
        <w:trPr>
          <w:gridAfter w:val="1"/>
          <w:wAfter w:w="1203" w:type="dxa"/>
          <w:cantSplit/>
          <w:trHeight w:val="240"/>
        </w:trPr>
        <w:tc>
          <w:tcPr>
            <w:tcW w:w="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97" w:rsidRDefault="007E3797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97" w:rsidRDefault="007E3797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Обеспеченность квалификационными кадрами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97" w:rsidRDefault="007E3797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97" w:rsidRDefault="007E3797" w:rsidP="00672E8F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97" w:rsidRDefault="007E3797" w:rsidP="00672E8F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97" w:rsidRDefault="007E3797" w:rsidP="00672E8F">
            <w:pPr>
              <w:pStyle w:val="ConsPlusNonformat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97" w:rsidRDefault="007E3797" w:rsidP="00672E8F">
            <w:pPr>
              <w:pStyle w:val="ConsPlusNonformat"/>
              <w:suppressAutoHyphens w:val="0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797" w:rsidRDefault="007E3797" w:rsidP="00672E8F">
            <w:pPr>
              <w:pStyle w:val="ConsPlusNonformat"/>
              <w:suppressAutoHyphens w:val="0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E3797" w:rsidTr="00945D71">
        <w:trPr>
          <w:gridAfter w:val="1"/>
          <w:wAfter w:w="1203" w:type="dxa"/>
          <w:cantSplit/>
          <w:trHeight w:val="24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97" w:rsidRDefault="007E3797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97" w:rsidRDefault="007E3797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 учебной деятельности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97" w:rsidRDefault="007E3797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97" w:rsidRDefault="007E3797" w:rsidP="00672E8F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97" w:rsidRDefault="007E3797" w:rsidP="00672E8F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97" w:rsidRDefault="007E3797" w:rsidP="00672E8F">
            <w:pPr>
              <w:pStyle w:val="ConsPlusNonformat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97" w:rsidRDefault="007E3797" w:rsidP="00672E8F">
            <w:pPr>
              <w:pStyle w:val="ConsPlusNonformat"/>
              <w:suppressAutoHyphens w:val="0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797" w:rsidRDefault="007E3797" w:rsidP="00672E8F">
            <w:pPr>
              <w:pStyle w:val="ConsPlusNonformat"/>
              <w:suppressAutoHyphens w:val="0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E3797" w:rsidTr="00945D71">
        <w:trPr>
          <w:gridAfter w:val="1"/>
          <w:wAfter w:w="1203" w:type="dxa"/>
          <w:cantSplit/>
          <w:trHeight w:val="24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97" w:rsidRDefault="007E3797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97" w:rsidRDefault="007E3797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инновационных технологий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97" w:rsidRDefault="007E3797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97" w:rsidRDefault="007E3797" w:rsidP="00672E8F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97" w:rsidRDefault="007E3797" w:rsidP="00672E8F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97" w:rsidRDefault="007E3797" w:rsidP="00672E8F">
            <w:pPr>
              <w:pStyle w:val="ConsPlusNonformat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97" w:rsidRDefault="007E3797" w:rsidP="00672E8F">
            <w:pPr>
              <w:pStyle w:val="ConsPlusNonformat"/>
              <w:suppressAutoHyphens w:val="0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797" w:rsidRDefault="007E3797" w:rsidP="00672E8F">
            <w:pPr>
              <w:pStyle w:val="ConsPlusNonformat"/>
              <w:suppressAutoHyphens w:val="0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E3797" w:rsidTr="00945D71">
        <w:trPr>
          <w:gridAfter w:val="1"/>
          <w:wAfter w:w="1203" w:type="dxa"/>
          <w:cantSplit/>
          <w:trHeight w:val="24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97" w:rsidRDefault="007E3797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97" w:rsidRDefault="007E3797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учебных программ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97" w:rsidRDefault="007E3797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97" w:rsidRDefault="007E3797" w:rsidP="00672E8F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97" w:rsidRDefault="007E3797" w:rsidP="00672E8F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97" w:rsidRDefault="007E3797" w:rsidP="00672E8F">
            <w:pPr>
              <w:pStyle w:val="ConsPlusNonformat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97" w:rsidRDefault="007E3797" w:rsidP="00672E8F">
            <w:pPr>
              <w:pStyle w:val="ConsPlusNonformat"/>
              <w:suppressAutoHyphens w:val="0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797" w:rsidRDefault="007E3797" w:rsidP="00672E8F">
            <w:pPr>
              <w:pStyle w:val="ConsPlusNonformat"/>
              <w:suppressAutoHyphens w:val="0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E3797" w:rsidTr="00945D71">
        <w:trPr>
          <w:gridAfter w:val="1"/>
          <w:wAfter w:w="1203" w:type="dxa"/>
          <w:cantSplit/>
          <w:trHeight w:val="24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97" w:rsidRDefault="007E3797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97" w:rsidRDefault="007E3797">
            <w:pPr>
              <w:pStyle w:val="ConsPlusCell"/>
              <w:widowControl/>
              <w:ind w:right="-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 библиотечного фонда учебниками по всем предметам учебного плана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97" w:rsidRDefault="007E3797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97" w:rsidRDefault="007E3797" w:rsidP="00672E8F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97" w:rsidRDefault="007E3797" w:rsidP="00672E8F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97" w:rsidRDefault="007E3797" w:rsidP="00672E8F">
            <w:pPr>
              <w:pStyle w:val="ConsPlusNonformat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97" w:rsidRDefault="007E3797" w:rsidP="00672E8F">
            <w:pPr>
              <w:pStyle w:val="ConsPlusNonformat"/>
              <w:suppressAutoHyphens w:val="0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797" w:rsidRDefault="007E3797" w:rsidP="00672E8F">
            <w:pPr>
              <w:pStyle w:val="ConsPlusNonformat"/>
              <w:suppressAutoHyphens w:val="0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E3797" w:rsidTr="00945D71">
        <w:trPr>
          <w:cantSplit/>
          <w:trHeight w:val="24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97" w:rsidRDefault="007E3797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97" w:rsidRDefault="007E3797" w:rsidP="0011408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безопасных комфортных условий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97" w:rsidRDefault="007E3797" w:rsidP="001140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97" w:rsidRDefault="007E3797" w:rsidP="00672E8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97" w:rsidRDefault="007E3797" w:rsidP="00672E8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97" w:rsidRDefault="007E3797" w:rsidP="00672E8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97" w:rsidRDefault="007E3797" w:rsidP="00672E8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797" w:rsidRDefault="007E3797" w:rsidP="00672E8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03" w:type="dxa"/>
            <w:vAlign w:val="center"/>
          </w:tcPr>
          <w:p w:rsidR="007E3797" w:rsidRDefault="007E3797" w:rsidP="0011408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</w:tbl>
    <w:p w:rsidR="004372AC" w:rsidRDefault="004372AC">
      <w:pPr>
        <w:widowControl w:val="0"/>
        <w:autoSpaceDE w:val="0"/>
        <w:jc w:val="both"/>
      </w:pPr>
    </w:p>
    <w:p w:rsidR="004372AC" w:rsidRDefault="004372AC">
      <w:pPr>
        <w:pStyle w:val="ConsPlusNonformat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Порядок оказания государственной услуги.</w:t>
      </w:r>
    </w:p>
    <w:p w:rsidR="004372AC" w:rsidRDefault="004372AC">
      <w:pPr>
        <w:pStyle w:val="ConsPlusNonformat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отраслевым технологическим регламентом оказания государственной услуги  в сфере образования «Реализация образовательной  программы начального общего образования» (на основании распоряжения Комитета по образованию от 18.07.2013 № 1651-р).</w:t>
      </w:r>
    </w:p>
    <w:p w:rsidR="00D4798E" w:rsidRDefault="00D4798E">
      <w:pPr>
        <w:pStyle w:val="ConsPlusNonformat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21DF" w:rsidRDefault="004372AC" w:rsidP="00214F96">
      <w:pPr>
        <w:pStyle w:val="ConsPlusNonformat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Предельные цены (тарифы) на оплату государственной услуги физическими или юридическими лицами в случае, если законодательством Российской Федерации предусмотрено ее оказание на платной основе, либо порядок установления указанных цен (тарифов) в случаях, установленных законодательством Российской Федерации:</w:t>
      </w:r>
    </w:p>
    <w:p w:rsidR="006921DF" w:rsidRDefault="006921DF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372AC" w:rsidRDefault="004372AC">
      <w:pPr>
        <w:pStyle w:val="ConsPlusNonformat"/>
        <w:jc w:val="right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3</w:t>
      </w:r>
    </w:p>
    <w:tbl>
      <w:tblPr>
        <w:tblW w:w="9630" w:type="dxa"/>
        <w:tblInd w:w="-6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16"/>
        <w:gridCol w:w="1655"/>
        <w:gridCol w:w="1656"/>
        <w:gridCol w:w="1656"/>
        <w:gridCol w:w="1656"/>
        <w:gridCol w:w="1791"/>
      </w:tblGrid>
      <w:tr w:rsidR="004372AC" w:rsidTr="008D4FC1">
        <w:trPr>
          <w:cantSplit/>
          <w:trHeight w:val="240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измерения</w:t>
            </w:r>
          </w:p>
        </w:tc>
        <w:tc>
          <w:tcPr>
            <w:tcW w:w="8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Предельная цена (тариф), руб.</w:t>
            </w:r>
          </w:p>
        </w:tc>
      </w:tr>
      <w:tr w:rsidR="004372AC" w:rsidTr="008D4FC1">
        <w:trPr>
          <w:cantSplit/>
          <w:trHeight w:val="480"/>
        </w:trPr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год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текущий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год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очередной 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планового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периода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первый год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планового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периода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второй год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планового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периода</w:t>
            </w:r>
          </w:p>
        </w:tc>
      </w:tr>
      <w:tr w:rsidR="004372AC" w:rsidTr="008D4FC1">
        <w:trPr>
          <w:cantSplit/>
          <w:trHeight w:val="240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372AC" w:rsidTr="008D4FC1">
        <w:trPr>
          <w:cantSplit/>
          <w:trHeight w:val="240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безвозмездно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2AC" w:rsidRDefault="004372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безвозмездно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2AC" w:rsidRDefault="004372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безвозмездно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2AC" w:rsidRDefault="004372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безвозмездно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2AC" w:rsidRDefault="004372AC">
            <w:pPr>
              <w:jc w:val="center"/>
            </w:pPr>
            <w:r>
              <w:rPr>
                <w:color w:val="000000"/>
              </w:rPr>
              <w:t>безвозмездно</w:t>
            </w:r>
          </w:p>
        </w:tc>
      </w:tr>
    </w:tbl>
    <w:p w:rsidR="004372AC" w:rsidRDefault="004372AC">
      <w:pPr>
        <w:widowControl w:val="0"/>
        <w:autoSpaceDE w:val="0"/>
        <w:jc w:val="both"/>
      </w:pPr>
    </w:p>
    <w:p w:rsidR="004372AC" w:rsidRDefault="004372AC">
      <w:pPr>
        <w:pStyle w:val="ConsPlusNonformat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Требования к результатам оказания государственной услуги (выполнения работы).</w:t>
      </w:r>
    </w:p>
    <w:p w:rsidR="004372AC" w:rsidRDefault="004372AC">
      <w:pPr>
        <w:pStyle w:val="ConsPlusNonformat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Осуществляются в соответствии с учредительными документами и нормативно-правовыми актами субъекта 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Федерации и учредителя.</w:t>
      </w:r>
    </w:p>
    <w:p w:rsidR="00D4798E" w:rsidRDefault="00D4798E">
      <w:pPr>
        <w:pStyle w:val="ConsPlusNonformat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72AC" w:rsidRDefault="004372AC">
      <w:pPr>
        <w:pStyle w:val="ConsPlusNonformat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Порядок контроля за исполнением государственного задания, в том числе условия и порядок досрочного прекращения исполнения государственного задания:</w:t>
      </w:r>
    </w:p>
    <w:p w:rsidR="004372AC" w:rsidRDefault="004372AC">
      <w:pPr>
        <w:pStyle w:val="ConsPlusNonformat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Формы контроля: выездная, камеральная.</w:t>
      </w:r>
    </w:p>
    <w:p w:rsidR="004372AC" w:rsidRDefault="004372AC">
      <w:pPr>
        <w:pStyle w:val="ConsPlusNonformat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Процедуры контроля: регламентированные.</w:t>
      </w:r>
    </w:p>
    <w:p w:rsidR="004372AC" w:rsidRDefault="004372AC">
      <w:pPr>
        <w:pStyle w:val="ConsPlusNonformat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Периодичность проведения контрольных мероприятий: выездная – в случае поступления жалоб, представлений (предписаний) органов, осуществляющих контроль за деятельностью учреждения, правоохранительных органов; камеральная – в соответствии с планом администрации Петродворцового района Санкт - Петербурга проведения комплексных и тематических проверок, исследований, экспертиз образовательных учреждений, находящихся в ведении администрации.</w:t>
      </w:r>
    </w:p>
    <w:p w:rsidR="004372AC" w:rsidRDefault="004372AC">
      <w:pPr>
        <w:pStyle w:val="ConsPlusNonformat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72AC" w:rsidRDefault="004372AC">
      <w:pPr>
        <w:pStyle w:val="ConsPlusNonformat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Условия досрочного прекращения исполнения государственного задания.</w:t>
      </w:r>
    </w:p>
    <w:p w:rsidR="004372AC" w:rsidRDefault="004372AC">
      <w:pPr>
        <w:pStyle w:val="ConsPlusNonformat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законодательством Российской Федерации.</w:t>
      </w:r>
    </w:p>
    <w:p w:rsidR="004372AC" w:rsidRDefault="004372AC">
      <w:pPr>
        <w:pStyle w:val="ConsPlusNonformat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Порядок досрочного прекращения исполнения государственного задания.</w:t>
      </w:r>
    </w:p>
    <w:p w:rsidR="004372AC" w:rsidRDefault="004372AC">
      <w:pPr>
        <w:pStyle w:val="ConsPlusNonformat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законодательством Российской Федерации.</w:t>
      </w:r>
    </w:p>
    <w:p w:rsidR="00D4798E" w:rsidRDefault="00D4798E">
      <w:pPr>
        <w:pStyle w:val="ConsPlusNonformat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72AC" w:rsidRDefault="004372AC">
      <w:pPr>
        <w:pStyle w:val="ConsPlusNonformat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Требования к отчетности об исполнении государственного задания.</w:t>
      </w:r>
    </w:p>
    <w:p w:rsidR="004372AC" w:rsidRDefault="004372AC">
      <w:pPr>
        <w:pStyle w:val="ConsPlusNonformat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Формы отчетности: документарная.</w:t>
      </w:r>
    </w:p>
    <w:p w:rsidR="004372AC" w:rsidRDefault="004372AC">
      <w:pPr>
        <w:pStyle w:val="ConsPlusNonformat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Периодичность представления отчетности об исполнении государственного задания: </w:t>
      </w:r>
    </w:p>
    <w:p w:rsidR="004372AC" w:rsidRDefault="004372AC">
      <w:pPr>
        <w:pStyle w:val="ConsPlusNonformat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 раза в год.</w:t>
      </w:r>
    </w:p>
    <w:p w:rsidR="00D4798E" w:rsidRDefault="00D4798E">
      <w:pPr>
        <w:pStyle w:val="ConsPlusNonformat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72AC" w:rsidRDefault="004372AC">
      <w:pPr>
        <w:pStyle w:val="ConsPlusNonformat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Иная информация, необходимая для исполнения (контроля за исполнением) государственного задания.</w:t>
      </w:r>
    </w:p>
    <w:p w:rsidR="004372AC" w:rsidRDefault="004372AC">
      <w:pPr>
        <w:pStyle w:val="ConsPlusNonformat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Предоставление иной информации по запросу администрации Петродворцового района Санкт-Петербурга.</w:t>
      </w:r>
    </w:p>
    <w:p w:rsidR="004372AC" w:rsidRDefault="004372AC">
      <w:pPr>
        <w:pStyle w:val="ConsPlusNonformat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72AC" w:rsidRDefault="004372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</w:p>
    <w:p w:rsidR="004372AC" w:rsidRDefault="004372AC" w:rsidP="00E45EEE">
      <w:pPr>
        <w:pStyle w:val="ConsPlusNonformat"/>
        <w:widowControl/>
        <w:ind w:firstLine="426"/>
        <w:jc w:val="both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1. Наименование государственной услуги (работы).</w:t>
      </w:r>
    </w:p>
    <w:p w:rsidR="004372AC" w:rsidRDefault="004372AC" w:rsidP="00E45EEE">
      <w:pPr>
        <w:ind w:firstLine="426"/>
        <w:jc w:val="both"/>
      </w:pPr>
      <w:r>
        <w:rPr>
          <w:color w:val="000000"/>
        </w:rPr>
        <w:t>Реализация образовательной программы начального общего образования*</w:t>
      </w:r>
    </w:p>
    <w:p w:rsidR="004372AC" w:rsidRDefault="004372AC" w:rsidP="00E45EEE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372AC" w:rsidRDefault="004372AC" w:rsidP="00E45EEE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Категории физических и (или) юридических лиц, являющихся потребителями государственной услуги (с учетом формы оказания государственной услуги).</w:t>
      </w:r>
    </w:p>
    <w:p w:rsidR="004372AC" w:rsidRDefault="004372AC" w:rsidP="00E45EEE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Физические лица, имеющие право на получение начального общего образования в соответствии с За</w:t>
      </w:r>
      <w:r w:rsidR="00206820">
        <w:rPr>
          <w:rFonts w:ascii="Times New Roman" w:hAnsi="Times New Roman" w:cs="Times New Roman"/>
          <w:sz w:val="24"/>
          <w:szCs w:val="24"/>
        </w:rPr>
        <w:t>коном Российской Федерации от 29.12.2012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color w:val="000000"/>
          <w:sz w:val="24"/>
          <w:szCs w:val="24"/>
        </w:rPr>
        <w:t>№ 273-ФЗ</w:t>
      </w:r>
      <w:r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Федерации».</w:t>
      </w:r>
    </w:p>
    <w:p w:rsidR="004372AC" w:rsidRDefault="004372AC" w:rsidP="00E45EEE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372AC" w:rsidRDefault="004372AC" w:rsidP="00E45EEE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Показатели, характеризующие качество и(или) объем (содержание) оказываемой государственной услуги (выполняемой работы).</w:t>
      </w:r>
    </w:p>
    <w:p w:rsidR="004372AC" w:rsidRDefault="004372AC" w:rsidP="00E45EEE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Показатели, характеризующие объем оказываемой государственной услуги (выполняемой работы):</w:t>
      </w:r>
    </w:p>
    <w:p w:rsidR="004372AC" w:rsidRDefault="00DB371A" w:rsidP="008D4FC1">
      <w:pPr>
        <w:pStyle w:val="ConsPlusNonformat"/>
        <w:widowControl/>
        <w:ind w:firstLine="709"/>
        <w:jc w:val="right"/>
      </w:pPr>
      <w:r>
        <w:rPr>
          <w:rFonts w:ascii="Times New Roman" w:hAnsi="Times New Roman" w:cs="Times New Roman"/>
          <w:sz w:val="24"/>
          <w:szCs w:val="24"/>
        </w:rPr>
        <w:t>Т</w:t>
      </w:r>
      <w:r w:rsidR="004372AC">
        <w:rPr>
          <w:rFonts w:ascii="Times New Roman" w:hAnsi="Times New Roman" w:cs="Times New Roman"/>
          <w:sz w:val="24"/>
          <w:szCs w:val="24"/>
        </w:rPr>
        <w:t>аблица 1</w:t>
      </w:r>
    </w:p>
    <w:tbl>
      <w:tblPr>
        <w:tblW w:w="9569" w:type="dxa"/>
        <w:tblInd w:w="-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7"/>
        <w:gridCol w:w="1544"/>
        <w:gridCol w:w="1897"/>
        <w:gridCol w:w="949"/>
        <w:gridCol w:w="832"/>
        <w:gridCol w:w="949"/>
        <w:gridCol w:w="949"/>
        <w:gridCol w:w="949"/>
        <w:gridCol w:w="1023"/>
      </w:tblGrid>
      <w:tr w:rsidR="004372AC" w:rsidTr="007E3797">
        <w:trPr>
          <w:cantSplit/>
          <w:trHeight w:val="360"/>
        </w:trPr>
        <w:tc>
          <w:tcPr>
            <w:tcW w:w="47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r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br/>
              <w:t>показателя</w:t>
            </w:r>
          </w:p>
        </w:tc>
        <w:tc>
          <w:tcPr>
            <w:tcW w:w="189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    </w:t>
            </w:r>
            <w:r>
              <w:rPr>
                <w:rFonts w:ascii="Times New Roman" w:hAnsi="Times New Roman" w:cs="Times New Roman"/>
              </w:rPr>
              <w:br/>
              <w:t xml:space="preserve">предоставления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государственной</w:t>
            </w:r>
            <w:r>
              <w:rPr>
                <w:rFonts w:ascii="Times New Roman" w:hAnsi="Times New Roman" w:cs="Times New Roman"/>
              </w:rPr>
              <w:br/>
              <w:t>услуги (работы)</w:t>
            </w:r>
            <w:r>
              <w:rPr>
                <w:rFonts w:ascii="Times New Roman" w:hAnsi="Times New Roman" w:cs="Times New Roman"/>
              </w:rPr>
              <w:br/>
              <w:t>(безвозмездная,</w:t>
            </w:r>
            <w:r>
              <w:rPr>
                <w:rFonts w:ascii="Times New Roman" w:hAnsi="Times New Roman" w:cs="Times New Roman"/>
              </w:rPr>
              <w:br/>
              <w:t>платная)</w:t>
            </w:r>
          </w:p>
        </w:tc>
        <w:tc>
          <w:tcPr>
            <w:tcW w:w="94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Единица</w:t>
            </w:r>
            <w:r>
              <w:rPr>
                <w:rFonts w:ascii="Times New Roman" w:hAnsi="Times New Roman" w:cs="Times New Roman"/>
              </w:rPr>
              <w:br/>
              <w:t>измере-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ния</w:t>
            </w:r>
          </w:p>
        </w:tc>
        <w:tc>
          <w:tcPr>
            <w:tcW w:w="47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 xml:space="preserve">Объем оказания государственной услуги </w:t>
            </w:r>
            <w:r>
              <w:rPr>
                <w:rFonts w:ascii="Times New Roman" w:hAnsi="Times New Roman" w:cs="Times New Roman"/>
              </w:rPr>
              <w:br/>
              <w:t>(выполнения работ)</w:t>
            </w:r>
          </w:p>
        </w:tc>
      </w:tr>
      <w:tr w:rsidR="004372AC" w:rsidTr="007E3797">
        <w:trPr>
          <w:cantSplit/>
          <w:trHeight w:val="720"/>
        </w:trPr>
        <w:tc>
          <w:tcPr>
            <w:tcW w:w="47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отчет-</w:t>
            </w:r>
            <w:r>
              <w:rPr>
                <w:rFonts w:ascii="Times New Roman" w:hAnsi="Times New Roman" w:cs="Times New Roman"/>
              </w:rPr>
              <w:br/>
              <w:t xml:space="preserve">ный   </w:t>
            </w:r>
            <w:r>
              <w:rPr>
                <w:rFonts w:ascii="Times New Roman" w:hAnsi="Times New Roman" w:cs="Times New Roman"/>
              </w:rPr>
              <w:br/>
              <w:t>финан-</w:t>
            </w:r>
            <w:r>
              <w:rPr>
                <w:rFonts w:ascii="Times New Roman" w:hAnsi="Times New Roman" w:cs="Times New Roman"/>
              </w:rPr>
              <w:br/>
              <w:t xml:space="preserve">совый 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  <w:r>
              <w:rPr>
                <w:rFonts w:ascii="Times New Roman" w:hAnsi="Times New Roman" w:cs="Times New Roman"/>
              </w:rPr>
              <w:br/>
              <w:t xml:space="preserve">финан- </w:t>
            </w:r>
            <w:r>
              <w:rPr>
                <w:rFonts w:ascii="Times New Roman" w:hAnsi="Times New Roman" w:cs="Times New Roman"/>
              </w:rPr>
              <w:br/>
              <w:t xml:space="preserve">совый  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очеред-</w:t>
            </w:r>
            <w:r>
              <w:rPr>
                <w:rFonts w:ascii="Times New Roman" w:hAnsi="Times New Roman" w:cs="Times New Roman"/>
              </w:rPr>
              <w:br/>
              <w:t>ной год</w:t>
            </w:r>
            <w:r>
              <w:rPr>
                <w:rFonts w:ascii="Times New Roman" w:hAnsi="Times New Roman" w:cs="Times New Roman"/>
              </w:rPr>
              <w:br/>
              <w:t xml:space="preserve">плано- </w:t>
            </w:r>
            <w:r>
              <w:rPr>
                <w:rFonts w:ascii="Times New Roman" w:hAnsi="Times New Roman" w:cs="Times New Roman"/>
              </w:rPr>
              <w:br/>
              <w:t xml:space="preserve">вого   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первый </w:t>
            </w:r>
            <w:r>
              <w:rPr>
                <w:rFonts w:ascii="Times New Roman" w:hAnsi="Times New Roman" w:cs="Times New Roman"/>
              </w:rPr>
              <w:br/>
              <w:t xml:space="preserve">год    </w:t>
            </w:r>
            <w:r>
              <w:rPr>
                <w:rFonts w:ascii="Times New Roman" w:hAnsi="Times New Roman" w:cs="Times New Roman"/>
              </w:rPr>
              <w:br/>
              <w:t xml:space="preserve">плано- </w:t>
            </w:r>
            <w:r>
              <w:rPr>
                <w:rFonts w:ascii="Times New Roman" w:hAnsi="Times New Roman" w:cs="Times New Roman"/>
              </w:rPr>
              <w:br/>
              <w:t xml:space="preserve">вого   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</w:rPr>
              <w:t xml:space="preserve">второй </w:t>
            </w:r>
            <w:r>
              <w:rPr>
                <w:rFonts w:ascii="Times New Roman" w:hAnsi="Times New Roman" w:cs="Times New Roman"/>
              </w:rPr>
              <w:br/>
              <w:t xml:space="preserve">год    </w:t>
            </w:r>
            <w:r>
              <w:rPr>
                <w:rFonts w:ascii="Times New Roman" w:hAnsi="Times New Roman" w:cs="Times New Roman"/>
              </w:rPr>
              <w:br/>
              <w:t xml:space="preserve">плано- </w:t>
            </w:r>
            <w:r>
              <w:rPr>
                <w:rFonts w:ascii="Times New Roman" w:hAnsi="Times New Roman" w:cs="Times New Roman"/>
              </w:rPr>
              <w:br/>
              <w:t xml:space="preserve">вого   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</w:p>
        </w:tc>
      </w:tr>
      <w:tr w:rsidR="004372AC" w:rsidTr="007E3797">
        <w:trPr>
          <w:cantSplit/>
          <w:trHeight w:val="240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E3797" w:rsidTr="007E3797">
        <w:trPr>
          <w:cantSplit/>
          <w:trHeight w:val="240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3797" w:rsidRPr="00A964C5" w:rsidRDefault="007E37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4C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3797" w:rsidRPr="00A964C5" w:rsidRDefault="007E379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4C5">
              <w:rPr>
                <w:rFonts w:ascii="Times New Roman" w:hAnsi="Times New Roman" w:cs="Times New Roman"/>
                <w:sz w:val="22"/>
                <w:szCs w:val="22"/>
              </w:rPr>
              <w:t>Количество учащихся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3797" w:rsidRPr="00A964C5" w:rsidRDefault="007E37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4C5">
              <w:rPr>
                <w:rFonts w:ascii="Times New Roman" w:hAnsi="Times New Roman" w:cs="Times New Roman"/>
                <w:sz w:val="22"/>
                <w:szCs w:val="22"/>
              </w:rPr>
              <w:t>Безвозмездно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3797" w:rsidRPr="00A964C5" w:rsidRDefault="007E37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4C5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3797" w:rsidRPr="00A964C5" w:rsidRDefault="007E3797" w:rsidP="00672E8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4C5">
              <w:rPr>
                <w:rFonts w:ascii="Times New Roman" w:hAnsi="Times New Roman" w:cs="Times New Roman"/>
                <w:sz w:val="22"/>
                <w:szCs w:val="22"/>
              </w:rPr>
              <w:t>339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3797" w:rsidRPr="00A964C5" w:rsidRDefault="0001709E" w:rsidP="00672E8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4C5">
              <w:rPr>
                <w:rFonts w:ascii="Times New Roman" w:hAnsi="Times New Roman" w:cs="Times New Roman"/>
                <w:sz w:val="22"/>
                <w:szCs w:val="22"/>
              </w:rPr>
              <w:t>327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3797" w:rsidRPr="00A964C5" w:rsidRDefault="007E3797" w:rsidP="00672E8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4C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964C5" w:rsidRPr="00A964C5">
              <w:rPr>
                <w:rFonts w:ascii="Times New Roman" w:hAnsi="Times New Roman" w:cs="Times New Roman"/>
                <w:sz w:val="22"/>
                <w:szCs w:val="22"/>
              </w:rPr>
              <w:t>378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3797" w:rsidRPr="00A964C5" w:rsidRDefault="007E3797" w:rsidP="007E379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4C5">
              <w:rPr>
                <w:rFonts w:ascii="Times New Roman" w:hAnsi="Times New Roman" w:cs="Times New Roman"/>
                <w:sz w:val="22"/>
                <w:szCs w:val="22"/>
              </w:rPr>
              <w:t>343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797" w:rsidRDefault="007E379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4C5">
              <w:rPr>
                <w:rFonts w:ascii="Times New Roman" w:hAnsi="Times New Roman" w:cs="Times New Roman"/>
                <w:sz w:val="22"/>
                <w:szCs w:val="22"/>
              </w:rPr>
              <w:t>323</w:t>
            </w:r>
          </w:p>
        </w:tc>
      </w:tr>
    </w:tbl>
    <w:p w:rsidR="004372AC" w:rsidRDefault="004372AC">
      <w:pPr>
        <w:autoSpaceDE w:val="0"/>
        <w:ind w:firstLine="709"/>
        <w:jc w:val="both"/>
      </w:pPr>
    </w:p>
    <w:p w:rsidR="004372AC" w:rsidRDefault="004372AC" w:rsidP="00E45EEE">
      <w:pPr>
        <w:pStyle w:val="ConsPlusNonformat"/>
        <w:widowControl/>
        <w:ind w:firstLine="567"/>
        <w:jc w:val="both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Содержание государственной услуги (работы) (приводится описание основных процедур оказания государственной услуги (выполнения работы), периодичность их выполнения.</w:t>
      </w:r>
    </w:p>
    <w:p w:rsidR="004372AC" w:rsidRDefault="004372AC" w:rsidP="00E45EEE">
      <w:pPr>
        <w:ind w:firstLine="567"/>
        <w:jc w:val="both"/>
      </w:pPr>
      <w:r>
        <w:rPr>
          <w:color w:val="000000"/>
        </w:rPr>
        <w:t>Реализация образовательной программы начального общего образования*</w:t>
      </w:r>
      <w:r w:rsidR="00930078">
        <w:rPr>
          <w:color w:val="000000"/>
        </w:rPr>
        <w:t>.</w:t>
      </w:r>
    </w:p>
    <w:p w:rsidR="004372AC" w:rsidRDefault="004372AC" w:rsidP="00E45EEE">
      <w:pPr>
        <w:pStyle w:val="ConsPlu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Проведение учебных занятий в соответствии с учебным планом и режимом работы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образовательного учреждения.</w:t>
      </w:r>
    </w:p>
    <w:p w:rsidR="004372AC" w:rsidRDefault="004372AC" w:rsidP="00E45EEE">
      <w:pPr>
        <w:ind w:firstLine="567"/>
        <w:jc w:val="both"/>
      </w:pPr>
      <w:r>
        <w:t>Выполнение постановления Главного государственного санитарного врача Российской Федерации от 29 декабря 2010 г. N 189 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4372AC" w:rsidRDefault="004372AC" w:rsidP="00E45EE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постановления Правительства Санкт-Петербурга от 8 ноября 2011 года № 1534 «О программе по созданию условий для воспитания школьников в Санкт-Петербурге на 2011-2015 годы».</w:t>
      </w:r>
    </w:p>
    <w:p w:rsidR="004372AC" w:rsidRDefault="004372AC" w:rsidP="00E45EE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72AC" w:rsidRDefault="004372AC" w:rsidP="00E45EE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Показатели, характеризующие качество оказываемой государственной услуги (выполняемой работы):</w:t>
      </w:r>
    </w:p>
    <w:p w:rsidR="00DB371A" w:rsidRDefault="00DB371A" w:rsidP="008D4FC1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372AC" w:rsidRDefault="004372AC" w:rsidP="008D4FC1">
      <w:pPr>
        <w:pStyle w:val="ConsPlusNonformat"/>
        <w:widowControl/>
        <w:ind w:firstLine="709"/>
        <w:jc w:val="right"/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10772" w:type="dxa"/>
        <w:tblInd w:w="-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2"/>
        <w:gridCol w:w="1844"/>
        <w:gridCol w:w="1417"/>
        <w:gridCol w:w="1278"/>
        <w:gridCol w:w="1274"/>
        <w:gridCol w:w="1134"/>
        <w:gridCol w:w="1069"/>
        <w:gridCol w:w="1201"/>
        <w:gridCol w:w="1203"/>
      </w:tblGrid>
      <w:tr w:rsidR="004372AC" w:rsidTr="00945D71">
        <w:trPr>
          <w:gridAfter w:val="1"/>
          <w:wAfter w:w="1203" w:type="dxa"/>
          <w:cantSplit/>
          <w:trHeight w:val="240"/>
        </w:trPr>
        <w:tc>
          <w:tcPr>
            <w:tcW w:w="35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r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84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br/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</w:t>
            </w:r>
            <w:r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59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4372AC" w:rsidTr="00945D71">
        <w:trPr>
          <w:gridAfter w:val="1"/>
          <w:wAfter w:w="1203" w:type="dxa"/>
          <w:cantSplit/>
          <w:trHeight w:val="600"/>
        </w:trPr>
        <w:tc>
          <w:tcPr>
            <w:tcW w:w="35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отчетный </w:t>
            </w:r>
            <w:r>
              <w:rPr>
                <w:rFonts w:ascii="Times New Roman" w:hAnsi="Times New Roman" w:cs="Times New Roman"/>
              </w:rPr>
              <w:br/>
              <w:t>финансовый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 </w:t>
            </w:r>
            <w:r>
              <w:rPr>
                <w:rFonts w:ascii="Times New Roman" w:hAnsi="Times New Roman" w:cs="Times New Roman"/>
              </w:rPr>
              <w:br/>
              <w:t>финансовый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</w:t>
            </w:r>
            <w:r>
              <w:rPr>
                <w:rFonts w:ascii="Times New Roman" w:hAnsi="Times New Roman" w:cs="Times New Roman"/>
              </w:rPr>
              <w:br/>
              <w:t xml:space="preserve">год   </w:t>
            </w:r>
            <w:r>
              <w:rPr>
                <w:rFonts w:ascii="Times New Roman" w:hAnsi="Times New Roman" w:cs="Times New Roman"/>
              </w:rPr>
              <w:br/>
              <w:t>планового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первый  </w:t>
            </w:r>
            <w:r>
              <w:rPr>
                <w:rFonts w:ascii="Times New Roman" w:hAnsi="Times New Roman" w:cs="Times New Roman"/>
              </w:rPr>
              <w:br/>
              <w:t xml:space="preserve">год   </w:t>
            </w:r>
            <w:r>
              <w:rPr>
                <w:rFonts w:ascii="Times New Roman" w:hAnsi="Times New Roman" w:cs="Times New Roman"/>
              </w:rPr>
              <w:br/>
              <w:t>планового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 xml:space="preserve">второй  </w:t>
            </w:r>
            <w:r>
              <w:rPr>
                <w:rFonts w:ascii="Times New Roman" w:hAnsi="Times New Roman" w:cs="Times New Roman"/>
              </w:rPr>
              <w:br/>
              <w:t xml:space="preserve">год   </w:t>
            </w:r>
            <w:r>
              <w:rPr>
                <w:rFonts w:ascii="Times New Roman" w:hAnsi="Times New Roman" w:cs="Times New Roman"/>
              </w:rPr>
              <w:br/>
              <w:t>планового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</w:p>
        </w:tc>
      </w:tr>
      <w:tr w:rsidR="004372AC" w:rsidTr="00945D71">
        <w:trPr>
          <w:gridAfter w:val="1"/>
          <w:wAfter w:w="1203" w:type="dxa"/>
          <w:cantSplit/>
          <w:trHeight w:val="24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E3797" w:rsidTr="00945D71">
        <w:trPr>
          <w:gridAfter w:val="1"/>
          <w:wAfter w:w="1203" w:type="dxa"/>
          <w:cantSplit/>
          <w:trHeight w:val="24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3797" w:rsidRPr="00A57874" w:rsidRDefault="007E37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787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3797" w:rsidRPr="00A57874" w:rsidRDefault="007E37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57874">
              <w:rPr>
                <w:rFonts w:ascii="Times New Roman" w:hAnsi="Times New Roman" w:cs="Times New Roman"/>
                <w:sz w:val="22"/>
                <w:szCs w:val="22"/>
              </w:rPr>
              <w:t>Выполнение сетевых плановых показателей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3797" w:rsidRPr="00A57874" w:rsidRDefault="007E37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7874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3797" w:rsidRPr="00A57874" w:rsidRDefault="007E3797" w:rsidP="00672E8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7874">
              <w:rPr>
                <w:rFonts w:ascii="Times New Roman" w:hAnsi="Times New Roman" w:cs="Times New Roman"/>
                <w:sz w:val="22"/>
                <w:szCs w:val="22"/>
              </w:rPr>
              <w:t>339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3797" w:rsidRPr="00A57874" w:rsidRDefault="007E3797" w:rsidP="0001709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787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01709E" w:rsidRPr="00A57874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3797" w:rsidRPr="00A57874" w:rsidRDefault="007E3797" w:rsidP="00672E8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7874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  <w:r w:rsidR="001B5050" w:rsidRPr="00A5787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3797" w:rsidRPr="00A57874" w:rsidRDefault="007E3797" w:rsidP="007E379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7874">
              <w:rPr>
                <w:rFonts w:ascii="Times New Roman" w:hAnsi="Times New Roman" w:cs="Times New Roman"/>
                <w:sz w:val="22"/>
                <w:szCs w:val="22"/>
              </w:rPr>
              <w:t>343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797" w:rsidRDefault="007E379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7874">
              <w:rPr>
                <w:rFonts w:ascii="Times New Roman" w:hAnsi="Times New Roman" w:cs="Times New Roman"/>
                <w:sz w:val="22"/>
                <w:szCs w:val="22"/>
              </w:rPr>
              <w:t>323</w:t>
            </w:r>
          </w:p>
        </w:tc>
      </w:tr>
      <w:tr w:rsidR="007E3797" w:rsidTr="00945D71">
        <w:trPr>
          <w:gridAfter w:val="1"/>
          <w:wAfter w:w="1203" w:type="dxa"/>
          <w:cantSplit/>
          <w:trHeight w:val="24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3797" w:rsidRDefault="007E37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3797" w:rsidRDefault="007E3797">
            <w:pPr>
              <w:pStyle w:val="ConsPlusCell"/>
              <w:widowControl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Обеспеченность квалифицированными кадрами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E3797" w:rsidRDefault="007E3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3797" w:rsidRDefault="007E3797" w:rsidP="00672E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3797" w:rsidRDefault="007E3797" w:rsidP="00672E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3797" w:rsidRDefault="007E3797" w:rsidP="00672E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3797" w:rsidRDefault="007E3797" w:rsidP="00672E8F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797" w:rsidRDefault="007E3797" w:rsidP="00672E8F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7E3797" w:rsidTr="00945D71">
        <w:trPr>
          <w:gridAfter w:val="1"/>
          <w:wAfter w:w="1203" w:type="dxa"/>
          <w:cantSplit/>
          <w:trHeight w:val="24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3797" w:rsidRDefault="007E37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3797" w:rsidRDefault="007E37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Итоги учебной деятельности (успеваемость)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3797" w:rsidRDefault="007E37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%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3797" w:rsidRDefault="007E3797" w:rsidP="00672E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3797" w:rsidRDefault="007E3797" w:rsidP="00672E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3797" w:rsidRDefault="007E3797" w:rsidP="00672E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3797" w:rsidRDefault="007E3797" w:rsidP="00672E8F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797" w:rsidRDefault="007E3797" w:rsidP="00672E8F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7E3797" w:rsidTr="00945D71">
        <w:trPr>
          <w:gridAfter w:val="1"/>
          <w:wAfter w:w="1203" w:type="dxa"/>
          <w:cantSplit/>
          <w:trHeight w:val="24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3797" w:rsidRDefault="007E37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3797" w:rsidRDefault="007E3797">
            <w:pPr>
              <w:pStyle w:val="ConsPlusCell"/>
              <w:widowControl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Использование инновационных технологий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3797" w:rsidRDefault="007E3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да/нет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3797" w:rsidRDefault="007E3797" w:rsidP="00672E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3797" w:rsidRDefault="007E3797" w:rsidP="00672E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3797" w:rsidRDefault="007E3797" w:rsidP="00672E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3797" w:rsidRDefault="007E3797" w:rsidP="00672E8F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797" w:rsidRDefault="007E3797" w:rsidP="00672E8F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7E3797" w:rsidTr="00945D71">
        <w:trPr>
          <w:gridAfter w:val="1"/>
          <w:wAfter w:w="1203" w:type="dxa"/>
          <w:cantSplit/>
          <w:trHeight w:val="24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3797" w:rsidRDefault="007E37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3797" w:rsidRDefault="007E37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учебных программ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3797" w:rsidRDefault="007E37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3797" w:rsidRDefault="007E3797" w:rsidP="00672E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3797" w:rsidRDefault="007E3797" w:rsidP="00672E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3797" w:rsidRDefault="007E3797" w:rsidP="00672E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3797" w:rsidRDefault="007E3797" w:rsidP="00672E8F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797" w:rsidRDefault="007E3797" w:rsidP="00672E8F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7E3797" w:rsidTr="00945D71">
        <w:trPr>
          <w:gridAfter w:val="1"/>
          <w:wAfter w:w="1203" w:type="dxa"/>
          <w:cantSplit/>
          <w:trHeight w:val="24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3797" w:rsidRDefault="007E37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3797" w:rsidRDefault="007E379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библиотечного фонда учебниками  по всем предметам учебного плана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3797" w:rsidRDefault="007E37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3797" w:rsidRDefault="007E3797" w:rsidP="00672E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3797" w:rsidRDefault="007E3797" w:rsidP="00672E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3797" w:rsidRDefault="007E3797" w:rsidP="00672E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3797" w:rsidRDefault="007E3797" w:rsidP="00672E8F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797" w:rsidRDefault="007E3797" w:rsidP="00672E8F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7E3797" w:rsidTr="00945D71">
        <w:trPr>
          <w:cantSplit/>
          <w:trHeight w:val="24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3797" w:rsidRPr="00945D71" w:rsidRDefault="007E37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3797" w:rsidRDefault="007E3797" w:rsidP="0011408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безопасных комфортных условий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3797" w:rsidRDefault="007E3797" w:rsidP="001140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3797" w:rsidRDefault="007E3797" w:rsidP="00672E8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3797" w:rsidRDefault="007E3797" w:rsidP="00672E8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3797" w:rsidRDefault="007E3797" w:rsidP="00672E8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3797" w:rsidRDefault="007E3797" w:rsidP="00672E8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797" w:rsidRDefault="007E3797" w:rsidP="00672E8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03" w:type="dxa"/>
            <w:vAlign w:val="center"/>
          </w:tcPr>
          <w:p w:rsidR="007E3797" w:rsidRDefault="007E3797" w:rsidP="0011408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372AC" w:rsidRDefault="004372A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372AC" w:rsidRDefault="004372AC" w:rsidP="00E45EE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оказания государственной услуги.</w:t>
      </w:r>
    </w:p>
    <w:p w:rsidR="004372AC" w:rsidRDefault="004372AC" w:rsidP="00E45EE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отраслевым технологическим регламентом оказания государственной услуги в сфере образования «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Реализация образовательной программы начального общего образования*» (на основании распоряжения Комитета по образованию от 18.07.2013 № 1651-р).</w:t>
      </w:r>
    </w:p>
    <w:p w:rsidR="00D4798E" w:rsidRDefault="00D4798E" w:rsidP="00E45EE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72AC" w:rsidRDefault="004372AC" w:rsidP="00E45EE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Предельные цены (тарифы) на оплату государственной услуги физическими или юридическими лицами в случае, если законодательством Российской Федерации предусмотрено ее оказание на платной основе, либо порядок установления указанных цен (тарифов) в случаях, установленных законодательством Российской Федерации:</w:t>
      </w:r>
    </w:p>
    <w:p w:rsidR="004372AC" w:rsidRDefault="004372A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72AC" w:rsidRDefault="004372AC" w:rsidP="008D4FC1">
      <w:pPr>
        <w:pStyle w:val="ConsPlusNonformat"/>
        <w:widowControl/>
        <w:ind w:firstLine="709"/>
        <w:jc w:val="right"/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90"/>
        <w:gridCol w:w="1661"/>
        <w:gridCol w:w="1661"/>
        <w:gridCol w:w="1661"/>
        <w:gridCol w:w="1661"/>
        <w:gridCol w:w="1735"/>
      </w:tblGrid>
      <w:tr w:rsidR="004372AC">
        <w:trPr>
          <w:cantSplit/>
          <w:trHeight w:val="240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</w:t>
            </w:r>
            <w:r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83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Предельная цена (тариф), руб.</w:t>
            </w:r>
          </w:p>
        </w:tc>
      </w:tr>
      <w:tr w:rsidR="004372AC">
        <w:trPr>
          <w:cantSplit/>
          <w:trHeight w:val="480"/>
        </w:trPr>
        <w:tc>
          <w:tcPr>
            <w:tcW w:w="119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отчетный   </w:t>
            </w:r>
            <w:r>
              <w:rPr>
                <w:rFonts w:ascii="Times New Roman" w:hAnsi="Times New Roman" w:cs="Times New Roman"/>
              </w:rPr>
              <w:br/>
              <w:t xml:space="preserve">финансовый  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  </w:t>
            </w:r>
            <w:r>
              <w:rPr>
                <w:rFonts w:ascii="Times New Roman" w:hAnsi="Times New Roman" w:cs="Times New Roman"/>
              </w:rPr>
              <w:br/>
              <w:t xml:space="preserve">финансовый  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год</w:t>
            </w:r>
            <w:r>
              <w:rPr>
                <w:rFonts w:ascii="Times New Roman" w:hAnsi="Times New Roman" w:cs="Times New Roman"/>
              </w:rPr>
              <w:br/>
              <w:t xml:space="preserve">планового  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первый год  </w:t>
            </w:r>
            <w:r>
              <w:rPr>
                <w:rFonts w:ascii="Times New Roman" w:hAnsi="Times New Roman" w:cs="Times New Roman"/>
              </w:rPr>
              <w:br/>
              <w:t xml:space="preserve">планового  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 xml:space="preserve">второй год  </w:t>
            </w:r>
            <w:r>
              <w:rPr>
                <w:rFonts w:ascii="Times New Roman" w:hAnsi="Times New Roman" w:cs="Times New Roman"/>
              </w:rPr>
              <w:br/>
              <w:t xml:space="preserve">планового  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</w:p>
        </w:tc>
      </w:tr>
      <w:tr w:rsidR="004372AC">
        <w:trPr>
          <w:cantSplit/>
          <w:trHeight w:val="240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372AC">
        <w:trPr>
          <w:cantSplit/>
          <w:trHeight w:val="240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безвозмездно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72AC" w:rsidRDefault="004372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72AC" w:rsidRDefault="004372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72AC" w:rsidRDefault="004372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72AC" w:rsidRDefault="004372AC">
            <w:pPr>
              <w:jc w:val="center"/>
            </w:pPr>
            <w:r>
              <w:rPr>
                <w:sz w:val="22"/>
                <w:szCs w:val="22"/>
              </w:rPr>
              <w:t>безвозмездно</w:t>
            </w:r>
          </w:p>
        </w:tc>
      </w:tr>
    </w:tbl>
    <w:p w:rsidR="004372AC" w:rsidRDefault="004372AC">
      <w:pPr>
        <w:autoSpaceDE w:val="0"/>
        <w:ind w:firstLine="709"/>
        <w:jc w:val="both"/>
      </w:pPr>
    </w:p>
    <w:p w:rsidR="004372AC" w:rsidRDefault="004372AC" w:rsidP="00E45EE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Требования к результатам оказания государственной услуги (выполнения работы).</w:t>
      </w:r>
    </w:p>
    <w:p w:rsidR="004372AC" w:rsidRDefault="004372AC" w:rsidP="00E45EE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Осуществляются в соответствии с учредительными документами и нормативно-правовыми актами субъекта Российской Федерации и учредителя.</w:t>
      </w:r>
    </w:p>
    <w:p w:rsidR="004372AC" w:rsidRDefault="004372AC" w:rsidP="00E45EE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72AC" w:rsidRDefault="004372AC" w:rsidP="00E45EE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Порядок контроля за исполнением государственного задания, в том числе условия и порядок досрочного прекращения исполнения государственного задания.</w:t>
      </w:r>
    </w:p>
    <w:p w:rsidR="004372AC" w:rsidRDefault="004372AC" w:rsidP="00E45EE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контроля: выездная, камеральная.</w:t>
      </w:r>
    </w:p>
    <w:p w:rsidR="004372AC" w:rsidRDefault="004372AC" w:rsidP="00E45EE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Процедуры контроля: регламентированные.</w:t>
      </w:r>
    </w:p>
    <w:p w:rsidR="004372AC" w:rsidRDefault="004372AC" w:rsidP="00E45EEE">
      <w:pPr>
        <w:pStyle w:val="ConsPlusNonformat"/>
        <w:widowControl/>
        <w:ind w:right="9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Периодичность проведения контрольных мероприятий: выездная – в случае поступления жалоб, представлений (предписаний) органов, осуществляющих контроль за деятельностью учреждения, правоохранительных органов; камеральная – в соответствии с планом администрации Петродворцового района Санкт-Петербурга проведения комплексных и тематических проверок, исследований, экспертиз образовательных учреждений, находящихся в ведении администрации.</w:t>
      </w:r>
    </w:p>
    <w:p w:rsidR="004372AC" w:rsidRDefault="004372AC" w:rsidP="00E45EE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досрочного прекращения исполнения государственного задания.</w:t>
      </w:r>
    </w:p>
    <w:p w:rsidR="004372AC" w:rsidRDefault="004372AC" w:rsidP="00E45EE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Федерации.</w:t>
      </w:r>
    </w:p>
    <w:p w:rsidR="004372AC" w:rsidRDefault="004372AC" w:rsidP="00E45EE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досрочного прекращения исполнения государственного задания.</w:t>
      </w:r>
    </w:p>
    <w:p w:rsidR="004372AC" w:rsidRDefault="004372AC" w:rsidP="00E45EE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Федерации.</w:t>
      </w:r>
    </w:p>
    <w:p w:rsidR="004372AC" w:rsidRDefault="004372AC" w:rsidP="00E45EE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72AC" w:rsidRDefault="004372AC" w:rsidP="00E45EE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Требования к отчетности об исполнении государственного задания.</w:t>
      </w:r>
    </w:p>
    <w:p w:rsidR="004372AC" w:rsidRDefault="004372AC" w:rsidP="00E45EE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отчетности: документарная.</w:t>
      </w:r>
    </w:p>
    <w:p w:rsidR="004372AC" w:rsidRDefault="004372AC" w:rsidP="00E45EE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Периодичность представления отчетности об исполнении государственного задания: 2 раза в год.</w:t>
      </w:r>
    </w:p>
    <w:p w:rsidR="004372AC" w:rsidRDefault="004372AC" w:rsidP="00E45EE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72AC" w:rsidRDefault="004372AC" w:rsidP="00E45EE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Иная информация, необходимая для исполнения (контроля за исполнением) государственного задания.</w:t>
      </w:r>
    </w:p>
    <w:p w:rsidR="004372AC" w:rsidRDefault="004372AC" w:rsidP="00E45EEE">
      <w:pPr>
        <w:pStyle w:val="ConsPlusNonformat"/>
        <w:widowControl/>
        <w:ind w:firstLine="567"/>
      </w:pPr>
      <w:r>
        <w:rPr>
          <w:rFonts w:ascii="Times New Roman" w:hAnsi="Times New Roman" w:cs="Times New Roman"/>
          <w:sz w:val="24"/>
          <w:szCs w:val="24"/>
        </w:rPr>
        <w:t>Предоставление иной информации по запросу администрации Петродворцового района Санкт-Петербурга.</w:t>
      </w:r>
    </w:p>
    <w:p w:rsidR="004372AC" w:rsidRDefault="004372AC" w:rsidP="00E45EEE">
      <w:pPr>
        <w:pStyle w:val="a6"/>
        <w:spacing w:after="0"/>
        <w:ind w:firstLine="567"/>
        <w:jc w:val="both"/>
      </w:pPr>
    </w:p>
    <w:p w:rsidR="004372AC" w:rsidRDefault="004372AC" w:rsidP="00E45EEE">
      <w:pPr>
        <w:pStyle w:val="a6"/>
        <w:spacing w:after="0"/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 xml:space="preserve">*образовательная программа, реализуемая в соответствии с федеральными государственными образовательными стандартами начального общего образования, утвержденными приказом Министерства образования и науки Российской Федерации </w:t>
      </w:r>
      <w:r>
        <w:rPr>
          <w:color w:val="000000"/>
          <w:shd w:val="clear" w:color="auto" w:fill="FFFFFF"/>
        </w:rPr>
        <w:br/>
        <w:t>от 06.10.2009 № 373.</w:t>
      </w:r>
    </w:p>
    <w:p w:rsidR="004372AC" w:rsidRDefault="004372AC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372AC" w:rsidRDefault="004372AC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3</w:t>
      </w:r>
    </w:p>
    <w:p w:rsidR="00180D1E" w:rsidRDefault="004372AC" w:rsidP="00180D1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180D1E">
        <w:rPr>
          <w:rFonts w:ascii="Times New Roman" w:hAnsi="Times New Roman" w:cs="Times New Roman"/>
          <w:color w:val="000000"/>
          <w:sz w:val="24"/>
          <w:szCs w:val="24"/>
        </w:rPr>
        <w:t>Наименование государственной услуги (работы).</w:t>
      </w: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Реализация образовательной  программы начального общего образования в форме индивидуального обучения на дому.</w:t>
      </w:r>
    </w:p>
    <w:p w:rsidR="00D4798E" w:rsidRDefault="00D4798E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Категории физических и (или) юридических лиц, являющихся потребителями государственной услуги (с учетом формы оказания государственной услуги).</w:t>
      </w: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Физические лица, имеющие право на получение начального общего образования в соответствии с Зак</w:t>
      </w:r>
      <w:r w:rsidR="00206820">
        <w:rPr>
          <w:rFonts w:ascii="Times New Roman" w:hAnsi="Times New Roman" w:cs="Times New Roman"/>
          <w:color w:val="000000"/>
          <w:sz w:val="24"/>
          <w:szCs w:val="24"/>
        </w:rPr>
        <w:t>оном Российской  Федерации от 29.12.2012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№273-ФЗ «Об образовании в Российской Федерации».</w:t>
      </w:r>
    </w:p>
    <w:p w:rsidR="00D4798E" w:rsidRDefault="00D4798E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Показатели, характеризующие качество и (или) объем (содержание) оказываемой государственной услуги (выполняемой работы).</w:t>
      </w: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Показатели, характеризующие объем оказываемой государственной услуги (выполняемой работы):</w:t>
      </w: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72AC" w:rsidRDefault="004372AC" w:rsidP="008D4FC1">
      <w:pPr>
        <w:pStyle w:val="ConsPlusNonformat"/>
        <w:jc w:val="right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1</w:t>
      </w:r>
    </w:p>
    <w:tbl>
      <w:tblPr>
        <w:tblW w:w="9955" w:type="dxa"/>
        <w:tblInd w:w="-6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4"/>
        <w:gridCol w:w="1639"/>
        <w:gridCol w:w="1871"/>
        <w:gridCol w:w="1029"/>
        <w:gridCol w:w="868"/>
        <w:gridCol w:w="1030"/>
        <w:gridCol w:w="973"/>
        <w:gridCol w:w="973"/>
        <w:gridCol w:w="1108"/>
      </w:tblGrid>
      <w:tr w:rsidR="004372AC" w:rsidTr="00180D1E">
        <w:trPr>
          <w:cantSplit/>
          <w:trHeight w:val="36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показателя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предоставления государственной услуги (работы)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(безвозмездная,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платная)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4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uppressAutoHyphens w:val="0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оказания государственной услуги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(выполнения работ)</w:t>
            </w:r>
          </w:p>
        </w:tc>
      </w:tr>
      <w:tr w:rsidR="004372AC" w:rsidTr="00180D1E">
        <w:trPr>
          <w:cantSplit/>
          <w:trHeight w:val="720"/>
        </w:trPr>
        <w:tc>
          <w:tcPr>
            <w:tcW w:w="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отчетный финансовый год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финансовый год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очередной 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год планового периода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uppressAutoHyphens w:val="0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год планового периода</w:t>
            </w:r>
          </w:p>
        </w:tc>
      </w:tr>
      <w:tr w:rsidR="004372AC" w:rsidTr="00180D1E">
        <w:trPr>
          <w:cantSplit/>
          <w:trHeight w:val="38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uppressAutoHyphens w:val="0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E3797" w:rsidTr="00180D1E">
        <w:trPr>
          <w:cantSplit/>
          <w:trHeight w:val="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97" w:rsidRDefault="007E3797">
            <w:pPr>
              <w:pStyle w:val="ConsPlusNonformat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97" w:rsidRDefault="007E3797">
            <w:pPr>
              <w:pStyle w:val="ConsPlusNonformat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учащихся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97" w:rsidRDefault="007E3797">
            <w:pPr>
              <w:pStyle w:val="ConsPlusNonformat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Безвозмездно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97" w:rsidRDefault="007E3797">
            <w:pPr>
              <w:pStyle w:val="ConsPlusNonformat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97" w:rsidRDefault="007E3797" w:rsidP="00672E8F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97" w:rsidRDefault="007E3797" w:rsidP="00672E8F">
            <w:pPr>
              <w:pStyle w:val="ConsPlusNonformat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97" w:rsidRDefault="007E3797" w:rsidP="00672E8F">
            <w:pPr>
              <w:pStyle w:val="ConsPlusNonformat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97" w:rsidRDefault="007E3797" w:rsidP="00672E8F">
            <w:pPr>
              <w:pStyle w:val="ConsPlusNonformat"/>
              <w:suppressAutoHyphens w:val="0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797" w:rsidRDefault="007E3797">
            <w:pPr>
              <w:pStyle w:val="ConsPlusNonformat"/>
              <w:suppressAutoHyphens w:val="0"/>
              <w:snapToGrid w:val="0"/>
              <w:jc w:val="center"/>
            </w:pPr>
            <w:r>
              <w:t>-</w:t>
            </w:r>
          </w:p>
        </w:tc>
      </w:tr>
    </w:tbl>
    <w:p w:rsidR="004372AC" w:rsidRDefault="004372AC">
      <w:pPr>
        <w:pStyle w:val="ConsPlusNonformat"/>
        <w:ind w:firstLine="454"/>
        <w:jc w:val="both"/>
      </w:pP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Содержание государственной услуги (работы) (проводится описание основных процедур оказания государственной услуги (выполнения работы), периодичность их выполнения.</w:t>
      </w: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Реализация образовательной  программы начального общего образования в форме индивидуального обучения на дому.</w:t>
      </w: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Проведение учебных занятий в соответствии с учебным планом и режимом работы ОУ. Выполнение постановления Главного государственного санитарного врача Российской Федерации от 29 декабря 2010г. №189 «Об утверждении СанПин 2.4.2.2821-10  «Санитарно – эпидемиологические требования к условиям и организации обучения в общеобразовательных учреждениях»</w:t>
      </w: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Выполнение постановления Правительства Санкт – Петербурга от 8 ноября 2011 года №1534 «О программе по созданию условий для воспитания школьников в Санкт – Петербурге на 2011 -2015 годы».</w:t>
      </w: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Показатели, характеризующие качество оказываемой государственной услуги (выполняемой работы):</w:t>
      </w:r>
    </w:p>
    <w:p w:rsidR="00DB371A" w:rsidRDefault="00DB371A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4372AC" w:rsidRDefault="004372AC" w:rsidP="008D4FC1">
      <w:pPr>
        <w:pStyle w:val="ConsPlusNonformat"/>
        <w:jc w:val="right"/>
        <w:rPr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2</w:t>
      </w:r>
    </w:p>
    <w:tbl>
      <w:tblPr>
        <w:tblW w:w="10469" w:type="dxa"/>
        <w:tblInd w:w="-69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7"/>
        <w:gridCol w:w="1974"/>
        <w:gridCol w:w="1276"/>
        <w:gridCol w:w="1488"/>
        <w:gridCol w:w="1417"/>
        <w:gridCol w:w="1241"/>
        <w:gridCol w:w="1250"/>
        <w:gridCol w:w="1386"/>
      </w:tblGrid>
      <w:tr w:rsidR="004372AC" w:rsidTr="00AB6D9F">
        <w:trPr>
          <w:cantSplit/>
          <w:trHeight w:val="24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ind w:right="2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показателя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измерения</w:t>
            </w:r>
          </w:p>
        </w:tc>
        <w:tc>
          <w:tcPr>
            <w:tcW w:w="6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показателя</w:t>
            </w:r>
          </w:p>
        </w:tc>
      </w:tr>
      <w:tr w:rsidR="004372AC" w:rsidTr="00AB6D9F">
        <w:trPr>
          <w:cantSplit/>
          <w:trHeight w:val="600"/>
        </w:trPr>
        <w:tc>
          <w:tcPr>
            <w:tcW w:w="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финансовый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текущий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финансовый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год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очередной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планового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периода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планового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периода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планового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периода</w:t>
            </w:r>
          </w:p>
        </w:tc>
      </w:tr>
      <w:tr w:rsidR="004372AC" w:rsidTr="00AB6D9F">
        <w:trPr>
          <w:cantSplit/>
          <w:trHeight w:val="24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E3797" w:rsidTr="00AB6D9F">
        <w:trPr>
          <w:cantSplit/>
          <w:trHeight w:val="24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97" w:rsidRDefault="007E379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97" w:rsidRDefault="007E379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сетевых плановых показателей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97" w:rsidRDefault="007E379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97" w:rsidRDefault="007E3797" w:rsidP="00672E8F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97" w:rsidRDefault="007E3797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97" w:rsidRDefault="007E3797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97" w:rsidRDefault="007E3797" w:rsidP="00672E8F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797" w:rsidRDefault="007E3797" w:rsidP="00672E8F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E3797" w:rsidTr="00AB6D9F">
        <w:trPr>
          <w:cantSplit/>
          <w:trHeight w:val="24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97" w:rsidRDefault="007E379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97" w:rsidRDefault="007E379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Обеспеченность квалификационными кадрами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97" w:rsidRDefault="007E379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97" w:rsidRDefault="007E3797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97" w:rsidRDefault="007E3797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97" w:rsidRDefault="007E3797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97" w:rsidRDefault="007E3797" w:rsidP="00672E8F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797" w:rsidRDefault="007E3797" w:rsidP="00672E8F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E3797" w:rsidTr="00AB6D9F">
        <w:trPr>
          <w:cantSplit/>
          <w:trHeight w:val="24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97" w:rsidRDefault="007E379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97" w:rsidRDefault="007E379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 учебной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97" w:rsidRDefault="007E379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97" w:rsidRDefault="007E3797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97" w:rsidRDefault="007E3797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97" w:rsidRDefault="007E3797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97" w:rsidRDefault="007E3797" w:rsidP="00672E8F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797" w:rsidRDefault="007E3797" w:rsidP="00672E8F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E3797" w:rsidTr="00AB6D9F">
        <w:trPr>
          <w:cantSplit/>
          <w:trHeight w:val="24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97" w:rsidRDefault="007E379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97" w:rsidRDefault="007E379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инновационных технологий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97" w:rsidRDefault="007E379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97" w:rsidRDefault="007E3797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97" w:rsidRDefault="007E3797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97" w:rsidRDefault="007E3797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97" w:rsidRDefault="007E3797" w:rsidP="00672E8F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797" w:rsidRDefault="007E3797" w:rsidP="00672E8F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E3797" w:rsidTr="00AB6D9F">
        <w:trPr>
          <w:cantSplit/>
          <w:trHeight w:val="24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3797" w:rsidRDefault="007E379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3797" w:rsidRDefault="007E379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учебных программ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3797" w:rsidRDefault="007E379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3797" w:rsidRDefault="007E3797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3797" w:rsidRDefault="007E3797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3797" w:rsidRDefault="007E3797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3797" w:rsidRDefault="007E3797" w:rsidP="00672E8F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797" w:rsidRDefault="007E3797" w:rsidP="00672E8F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E3797" w:rsidTr="00AB6D9F">
        <w:trPr>
          <w:cantSplit/>
          <w:trHeight w:val="24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97" w:rsidRDefault="007E379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97" w:rsidRDefault="007E379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 библиотечного фонда учебниками по всем предметам учебного плана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97" w:rsidRDefault="007E379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97" w:rsidRDefault="007E3797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97" w:rsidRDefault="007E3797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97" w:rsidRDefault="007E3797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97" w:rsidRDefault="007E3797" w:rsidP="00672E8F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97" w:rsidRDefault="007E3797" w:rsidP="00672E8F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B6D9F" w:rsidTr="00AB6D9F">
        <w:trPr>
          <w:cantSplit/>
          <w:trHeight w:val="24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9F" w:rsidRDefault="00AB6D9F" w:rsidP="0058460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9F" w:rsidRDefault="00AB6D9F" w:rsidP="0058460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безопасных комфортных условий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9F" w:rsidRDefault="00AB6D9F" w:rsidP="0058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9F" w:rsidRDefault="00AB6D9F" w:rsidP="0058460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9F" w:rsidRDefault="00AB6D9F" w:rsidP="0058460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9F" w:rsidRDefault="00AB6D9F" w:rsidP="0058460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9F" w:rsidRDefault="00AB6D9F" w:rsidP="0058460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9F" w:rsidRDefault="00AB6D9F" w:rsidP="0058460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4372AC" w:rsidRDefault="004372AC">
      <w:pPr>
        <w:widowControl w:val="0"/>
        <w:autoSpaceDE w:val="0"/>
        <w:jc w:val="both"/>
      </w:pP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Порядок оказания государственной услуги.</w:t>
      </w: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отраслевым технологическим регламентом оказания государственной услуги  в сфере образования «Реализация образовательной  программы начального общего образования в форме индивидуального обучения на дому» (на основании распоряжения Комитета по образованию от  18.07.2013 № 1651-р.</w:t>
      </w: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Предельные цены (тарифы) на оплату государственной услуги физическими или юридическими лицами в случае, если законодательством Российской Федерации предусмотрено ее оказание на платной основе, либо порядок установления указанных цен (тарифов) в случаях, установленных законодательством Российской Федерации:</w:t>
      </w:r>
    </w:p>
    <w:p w:rsidR="00DB371A" w:rsidRDefault="00DB371A" w:rsidP="008D4FC1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372AC" w:rsidRDefault="004372AC" w:rsidP="008D4FC1">
      <w:pPr>
        <w:pStyle w:val="ConsPlusNonformat"/>
        <w:jc w:val="right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3</w:t>
      </w:r>
    </w:p>
    <w:tbl>
      <w:tblPr>
        <w:tblW w:w="0" w:type="auto"/>
        <w:tblInd w:w="-6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16"/>
        <w:gridCol w:w="1655"/>
        <w:gridCol w:w="1656"/>
        <w:gridCol w:w="1656"/>
        <w:gridCol w:w="1656"/>
        <w:gridCol w:w="1791"/>
      </w:tblGrid>
      <w:tr w:rsidR="004372AC">
        <w:trPr>
          <w:cantSplit/>
          <w:trHeight w:val="240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измерения</w:t>
            </w:r>
          </w:p>
        </w:tc>
        <w:tc>
          <w:tcPr>
            <w:tcW w:w="8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Предельная цена (тариф), руб.</w:t>
            </w:r>
          </w:p>
        </w:tc>
      </w:tr>
      <w:tr w:rsidR="004372AC">
        <w:trPr>
          <w:cantSplit/>
          <w:trHeight w:val="480"/>
        </w:trPr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год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текущий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год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очередной 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планового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периода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первый год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планового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периода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второй год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планового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периода</w:t>
            </w:r>
          </w:p>
        </w:tc>
      </w:tr>
      <w:tr w:rsidR="004372AC">
        <w:trPr>
          <w:cantSplit/>
          <w:trHeight w:val="240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372AC">
        <w:trPr>
          <w:cantSplit/>
          <w:trHeight w:val="240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безвозмездно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2AC" w:rsidRDefault="004372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безвозмездно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2AC" w:rsidRDefault="004372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безвозмездно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2AC" w:rsidRDefault="004372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безвозмездно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2AC" w:rsidRDefault="004372AC">
            <w:pPr>
              <w:jc w:val="center"/>
            </w:pPr>
            <w:r>
              <w:rPr>
                <w:color w:val="000000"/>
              </w:rPr>
              <w:t>безвозмездно</w:t>
            </w:r>
          </w:p>
        </w:tc>
      </w:tr>
    </w:tbl>
    <w:p w:rsidR="004372AC" w:rsidRDefault="004372AC">
      <w:pPr>
        <w:widowControl w:val="0"/>
        <w:autoSpaceDE w:val="0"/>
        <w:jc w:val="both"/>
      </w:pP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Требования к результатам оказания государственной услуги (выполнения работы).</w:t>
      </w: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Осуществляются в соответствии с учредительными документами и нормативно-правовыми актами субъекта 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Федерации и учредителя.</w:t>
      </w:r>
    </w:p>
    <w:p w:rsidR="00D4798E" w:rsidRDefault="00D4798E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Порядок контроля за исполнением государственного задания, в том числе условия и порядок досрочного прекращения исполнения государственного задания:</w:t>
      </w: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Формы контроля: выездная, камеральная.</w:t>
      </w: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Процедуры контроля: регламентированные.</w:t>
      </w: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Периодичность проведения контрольных мероприятий: выездная – в случае поступления жалоб, представлений (предписаний) органов, осуществляющих контроль за деятельностью учреждения, правоохранительных органов; камеральная – в соответствии с планом администрации Петродворцового района Санкт - Петербурга проведения комплексных и тематических проверок, исследований, экспертиз образовательных учреждений, находящихся в ведении администрации.</w:t>
      </w: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Условия досрочного прекращения исполнения государственного задания.</w:t>
      </w: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законодательством Российской Федерации.</w:t>
      </w: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Порядок досрочного прекращения исполнения государственного задания.</w:t>
      </w: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законодательством Российской Федерации.</w:t>
      </w: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Требования к отчетности об исполнении государственного задания.</w:t>
      </w: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Формы отчетности: документарная.</w:t>
      </w: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Периодичность представления отчетности об исполнении государственного задания: </w:t>
      </w: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 раза в год.</w:t>
      </w:r>
    </w:p>
    <w:p w:rsidR="00D4798E" w:rsidRDefault="00D4798E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72AC" w:rsidRDefault="004372AC" w:rsidP="00E45EEE">
      <w:pPr>
        <w:pStyle w:val="ConsPlusNonformat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Иная информация, необходимая для исполнения (контроля за исполнением) государственного задания.</w:t>
      </w:r>
    </w:p>
    <w:p w:rsidR="004372AC" w:rsidRDefault="004372AC" w:rsidP="00180D1E">
      <w:pPr>
        <w:pStyle w:val="ConsPlusNonformat"/>
        <w:ind w:left="36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Предоставление иной информации по запросу администрации Петродворцового района Санкт-Петербурга.</w:t>
      </w:r>
    </w:p>
    <w:p w:rsidR="004372AC" w:rsidRDefault="004372AC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4</w:t>
      </w:r>
    </w:p>
    <w:p w:rsidR="00180D1E" w:rsidRDefault="004372AC" w:rsidP="00180D1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180D1E">
        <w:rPr>
          <w:rFonts w:ascii="Times New Roman" w:hAnsi="Times New Roman" w:cs="Times New Roman"/>
          <w:color w:val="000000"/>
          <w:sz w:val="24"/>
          <w:szCs w:val="24"/>
        </w:rPr>
        <w:t>Наименование государственной услуги (работы).</w:t>
      </w: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образовательной  программы начального общего образования в форме индивидуального обучения на дому*.  </w:t>
      </w:r>
    </w:p>
    <w:p w:rsidR="00D4798E" w:rsidRDefault="00D4798E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Категории физических и (или) юридических лиц, являющихся потребителями государственной услуги (с учетом формы оказания государственной услуги).</w:t>
      </w: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Физические лица, имеющие право на получение начального общего образования в соответствии с Зако</w:t>
      </w:r>
      <w:r w:rsidR="00206820">
        <w:rPr>
          <w:rFonts w:ascii="Times New Roman" w:hAnsi="Times New Roman" w:cs="Times New Roman"/>
          <w:color w:val="000000"/>
          <w:sz w:val="24"/>
          <w:szCs w:val="24"/>
        </w:rPr>
        <w:t>ном Российской  Федерации  от 29.12.2012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№273-ФЗ «Об образовании в Российской Федерации».</w:t>
      </w:r>
    </w:p>
    <w:p w:rsidR="00D4798E" w:rsidRDefault="00D4798E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Показатели, характеризующие качество и (или) объем (содержание) оказываемой государственной услуги (выполняемой работы).</w:t>
      </w: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Показатели, характеризующие объем оказываемой государственной услуги (выполняемой работы):</w:t>
      </w:r>
    </w:p>
    <w:p w:rsidR="004372AC" w:rsidRDefault="004372AC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72AC" w:rsidRDefault="004372AC" w:rsidP="008D4FC1">
      <w:pPr>
        <w:pStyle w:val="ConsPlusNonformat"/>
        <w:jc w:val="right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1</w:t>
      </w:r>
    </w:p>
    <w:tbl>
      <w:tblPr>
        <w:tblW w:w="9955" w:type="dxa"/>
        <w:tblInd w:w="-6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4"/>
        <w:gridCol w:w="1639"/>
        <w:gridCol w:w="1871"/>
        <w:gridCol w:w="1029"/>
        <w:gridCol w:w="868"/>
        <w:gridCol w:w="1030"/>
        <w:gridCol w:w="973"/>
        <w:gridCol w:w="973"/>
        <w:gridCol w:w="1108"/>
      </w:tblGrid>
      <w:tr w:rsidR="004372AC" w:rsidTr="007E3797">
        <w:trPr>
          <w:cantSplit/>
          <w:trHeight w:val="36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N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показателя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предоставления государственной услуги (работы)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(безвозмездная,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платная)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4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uppressAutoHyphens w:val="0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оказания государственной услуги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(выполнения работ)</w:t>
            </w:r>
          </w:p>
        </w:tc>
      </w:tr>
      <w:tr w:rsidR="004372AC" w:rsidTr="007E3797">
        <w:trPr>
          <w:cantSplit/>
          <w:trHeight w:val="720"/>
        </w:trPr>
        <w:tc>
          <w:tcPr>
            <w:tcW w:w="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отчетный финансовый год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финансовый год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очередной 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год планового периода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uppressAutoHyphens w:val="0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год планового периода</w:t>
            </w:r>
          </w:p>
        </w:tc>
      </w:tr>
      <w:tr w:rsidR="004372AC" w:rsidTr="007E3797">
        <w:trPr>
          <w:cantSplit/>
          <w:trHeight w:val="38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uppressAutoHyphens w:val="0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E3797" w:rsidTr="007E3797">
        <w:trPr>
          <w:cantSplit/>
          <w:trHeight w:val="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97" w:rsidRPr="0001709E" w:rsidRDefault="007E3797">
            <w:pPr>
              <w:pStyle w:val="ConsPlusNonformat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97" w:rsidRPr="0001709E" w:rsidRDefault="007E3797">
            <w:pPr>
              <w:pStyle w:val="ConsPlusNonformat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учащихся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97" w:rsidRPr="0001709E" w:rsidRDefault="007E3797">
            <w:pPr>
              <w:pStyle w:val="ConsPlusNonformat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Безвозмездно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97" w:rsidRPr="0001709E" w:rsidRDefault="007E3797">
            <w:pPr>
              <w:pStyle w:val="ConsPlusNonformat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97" w:rsidRPr="0001709E" w:rsidRDefault="007E3797" w:rsidP="00672E8F">
            <w:pPr>
              <w:pStyle w:val="ConsPlusNonformat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97" w:rsidRPr="0001709E" w:rsidRDefault="0001709E" w:rsidP="00672E8F">
            <w:pPr>
              <w:pStyle w:val="ConsPlusNonformat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97" w:rsidRPr="0001709E" w:rsidRDefault="001B5050" w:rsidP="00672E8F">
            <w:pPr>
              <w:pStyle w:val="ConsPlusNonformat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97" w:rsidRPr="0001709E" w:rsidRDefault="007E3797" w:rsidP="00672E8F">
            <w:pPr>
              <w:pStyle w:val="ConsPlusNonformat"/>
              <w:suppressAutoHyphens w:val="0"/>
              <w:snapToGrid w:val="0"/>
              <w:jc w:val="center"/>
            </w:pPr>
            <w:r w:rsidRPr="00017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797" w:rsidRPr="007E3797" w:rsidRDefault="00A82FCF">
            <w:pPr>
              <w:pStyle w:val="ConsPlusNonformat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4372AC" w:rsidRDefault="004372AC">
      <w:pPr>
        <w:pStyle w:val="ConsPlusNonformat"/>
        <w:ind w:firstLine="454"/>
        <w:jc w:val="both"/>
      </w:pP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Содержание государственной услуги (работы) (проводится описание основных процедур оказания государственной услуги (выполнения работы), периодичность их выполнения.</w:t>
      </w: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Реализация образовательной  программы начального общего образования в форме индивидуального обучения на дому</w:t>
      </w:r>
      <w:r w:rsidR="00930078">
        <w:rPr>
          <w:rFonts w:ascii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Проведение учебных занятий в соответствии с учебным планом и режимом работы ОУ. Выполнение постановления Главного государственного санитарного врача Российской Федерации от 29 декабря 2010г. №189 «Об утверждении СанПин 2.4.2.2821-10  «Санитарно – эпидемиологические требования к условиям и организации обучения в общеобразовательных учреждениях»</w:t>
      </w: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Выполнение постановления Правительства Санкт – Петербурга от 8 ноября 2011 года №1534 «О программе по созданию условий для воспитания школьников в Санкт – Петербурге на 2011 -2015 годы».</w:t>
      </w: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Показатели, характеризующие качество оказываемой государственной услуги (выполняемой работы):</w:t>
      </w:r>
    </w:p>
    <w:p w:rsidR="0011408F" w:rsidRDefault="0011408F" w:rsidP="002B1C74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4372AC" w:rsidRDefault="004372AC" w:rsidP="008D4FC1">
      <w:pPr>
        <w:pStyle w:val="ConsPlusNonformat"/>
        <w:jc w:val="right"/>
        <w:rPr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2</w:t>
      </w:r>
    </w:p>
    <w:tbl>
      <w:tblPr>
        <w:tblW w:w="12875" w:type="dxa"/>
        <w:tblInd w:w="-69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7"/>
        <w:gridCol w:w="1974"/>
        <w:gridCol w:w="1276"/>
        <w:gridCol w:w="1488"/>
        <w:gridCol w:w="1417"/>
        <w:gridCol w:w="1241"/>
        <w:gridCol w:w="1250"/>
        <w:gridCol w:w="1386"/>
        <w:gridCol w:w="1203"/>
        <w:gridCol w:w="1203"/>
      </w:tblGrid>
      <w:tr w:rsidR="004372AC" w:rsidTr="00945D71">
        <w:trPr>
          <w:gridAfter w:val="2"/>
          <w:wAfter w:w="2406" w:type="dxa"/>
          <w:cantSplit/>
          <w:trHeight w:val="24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ind w:right="2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показателя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измерения</w:t>
            </w:r>
          </w:p>
        </w:tc>
        <w:tc>
          <w:tcPr>
            <w:tcW w:w="6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показателя</w:t>
            </w:r>
          </w:p>
        </w:tc>
      </w:tr>
      <w:tr w:rsidR="004372AC" w:rsidTr="00945D71">
        <w:trPr>
          <w:gridAfter w:val="2"/>
          <w:wAfter w:w="2406" w:type="dxa"/>
          <w:cantSplit/>
          <w:trHeight w:val="600"/>
        </w:trPr>
        <w:tc>
          <w:tcPr>
            <w:tcW w:w="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финансовый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текущий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финансовый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год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очередной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планового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периода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планового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периода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планового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периода</w:t>
            </w:r>
          </w:p>
        </w:tc>
      </w:tr>
      <w:tr w:rsidR="004372AC" w:rsidTr="00945D71">
        <w:trPr>
          <w:gridAfter w:val="2"/>
          <w:wAfter w:w="2406" w:type="dxa"/>
          <w:cantSplit/>
          <w:trHeight w:val="24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82FCF" w:rsidTr="00945D71">
        <w:trPr>
          <w:gridAfter w:val="2"/>
          <w:wAfter w:w="2406" w:type="dxa"/>
          <w:cantSplit/>
          <w:trHeight w:val="24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FCF" w:rsidRDefault="00A82FC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FCF" w:rsidRDefault="00A82FC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сетевых плановых показателей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FCF" w:rsidRDefault="00A82FC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FCF" w:rsidRDefault="00A82FCF" w:rsidP="00672E8F">
            <w:pPr>
              <w:pStyle w:val="ConsPlusNonformat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FCF" w:rsidRDefault="0001709E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FCF" w:rsidRDefault="00A82FC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FCF" w:rsidRDefault="00A82FCF" w:rsidP="00672E8F">
            <w:pPr>
              <w:pStyle w:val="ConsPlusCell"/>
              <w:snapToGrid w:val="0"/>
              <w:jc w:val="center"/>
            </w:pPr>
            <w:r>
              <w:t>7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FCF" w:rsidRDefault="00A82FCF">
            <w:pPr>
              <w:pStyle w:val="ConsPlusCell"/>
              <w:snapToGrid w:val="0"/>
              <w:jc w:val="center"/>
            </w:pPr>
            <w:r>
              <w:t>8</w:t>
            </w:r>
          </w:p>
        </w:tc>
      </w:tr>
      <w:tr w:rsidR="00A82FCF" w:rsidTr="00945D71">
        <w:trPr>
          <w:gridAfter w:val="2"/>
          <w:wAfter w:w="2406" w:type="dxa"/>
          <w:cantSplit/>
          <w:trHeight w:val="24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FCF" w:rsidRDefault="00A82FC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FCF" w:rsidRDefault="00A82FC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Обеспеченность квалификационными кадрами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FCF" w:rsidRDefault="00A82FC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FCF" w:rsidRDefault="00A82FC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FCF" w:rsidRDefault="00A82FC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FCF" w:rsidRDefault="00A82FC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FCF" w:rsidRDefault="00A82FCF" w:rsidP="00672E8F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FCF" w:rsidRDefault="00A82FCF" w:rsidP="00672E8F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82FCF" w:rsidTr="00945D71">
        <w:trPr>
          <w:gridAfter w:val="2"/>
          <w:wAfter w:w="2406" w:type="dxa"/>
          <w:cantSplit/>
          <w:trHeight w:val="24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FCF" w:rsidRDefault="00A82FC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FCF" w:rsidRDefault="00A82FC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 учебной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FCF" w:rsidRDefault="00A82FC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FCF" w:rsidRDefault="00A82FC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FCF" w:rsidRDefault="00A82FC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FCF" w:rsidRDefault="00A82FC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FCF" w:rsidRDefault="00A82FCF" w:rsidP="00672E8F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FCF" w:rsidRDefault="00A82FCF" w:rsidP="00672E8F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82FCF" w:rsidTr="00945D71">
        <w:trPr>
          <w:gridAfter w:val="2"/>
          <w:wAfter w:w="2406" w:type="dxa"/>
          <w:cantSplit/>
          <w:trHeight w:val="24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FCF" w:rsidRDefault="00A82FC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FCF" w:rsidRDefault="00A82FC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инновационных технологий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FCF" w:rsidRDefault="00A82FC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FCF" w:rsidRDefault="00A82FC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FCF" w:rsidRDefault="00A82FC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FCF" w:rsidRDefault="00A82FC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FCF" w:rsidRDefault="00A82FCF" w:rsidP="00672E8F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FCF" w:rsidRDefault="00A82FCF" w:rsidP="00672E8F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82FCF" w:rsidTr="00930078">
        <w:trPr>
          <w:gridAfter w:val="2"/>
          <w:wAfter w:w="2406" w:type="dxa"/>
          <w:cantSplit/>
          <w:trHeight w:val="24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2FCF" w:rsidRDefault="00A82FC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2FCF" w:rsidRDefault="00A82FC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учебных программ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2FCF" w:rsidRDefault="00A82FC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2FCF" w:rsidRDefault="00A82FC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2FCF" w:rsidRDefault="00A82FC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2FCF" w:rsidRDefault="00A82FC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2FCF" w:rsidRDefault="00A82FCF" w:rsidP="00672E8F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2FCF" w:rsidRDefault="00A82FCF" w:rsidP="00672E8F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82FCF" w:rsidTr="00930078">
        <w:trPr>
          <w:gridAfter w:val="2"/>
          <w:wAfter w:w="2406" w:type="dxa"/>
          <w:cantSplit/>
          <w:trHeight w:val="24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FCF" w:rsidRDefault="00A82FC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FCF" w:rsidRDefault="00A82FC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 библиотечного фонда учебниками по всем предметам учебного плана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FCF" w:rsidRDefault="00A82FC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FCF" w:rsidRPr="00930078" w:rsidRDefault="00A82FC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FCF" w:rsidRPr="00930078" w:rsidRDefault="00A82FC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FCF" w:rsidRDefault="00A82FC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FCF" w:rsidRDefault="00A82FCF" w:rsidP="00672E8F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FCF" w:rsidRDefault="00A82FCF" w:rsidP="00672E8F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82FCF" w:rsidTr="00930078">
        <w:trPr>
          <w:cantSplit/>
          <w:trHeight w:val="24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FCF" w:rsidRDefault="00A82FC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FCF" w:rsidRDefault="00A82FCF" w:rsidP="0011408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безопасных комфортных условий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FCF" w:rsidRDefault="00A82FCF" w:rsidP="001140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FCF" w:rsidRDefault="00A82FCF" w:rsidP="00672E8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FCF" w:rsidRDefault="00A82FCF" w:rsidP="00672E8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FCF" w:rsidRDefault="00A82FCF" w:rsidP="00672E8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FCF" w:rsidRDefault="00A82FCF" w:rsidP="00672E8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FCF" w:rsidRDefault="00A82FCF" w:rsidP="00672E8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A82FCF" w:rsidRDefault="00A82FCF" w:rsidP="0011408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03" w:type="dxa"/>
            <w:vAlign w:val="center"/>
          </w:tcPr>
          <w:p w:rsidR="00A82FCF" w:rsidRDefault="00A82FCF" w:rsidP="0011408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372AC" w:rsidRDefault="004372AC">
      <w:pPr>
        <w:widowControl w:val="0"/>
        <w:autoSpaceDE w:val="0"/>
        <w:jc w:val="both"/>
      </w:pP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Порядок оказания государственной услуги.</w:t>
      </w: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отраслевым технологическим регламентом оказания государственной услуги  в сфере образования «Реализация образовательной  программы начального общего образования в форме индивидуального обучения на дому*».</w:t>
      </w: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 основании распоряжения Комитета по образованию от  18.07.2013 № 1651-р.</w:t>
      </w: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Предельные цены (тарифы) на оплату государственной услуги физическими или юридическими лицами в случае, если законодательством Российской Федерации предусмотрено ее оказание на платной основе, либо порядок установления указанных цен (тарифов) в случаях, установленных законодательством Российской Федерации:</w:t>
      </w:r>
    </w:p>
    <w:p w:rsidR="008D4FC1" w:rsidRDefault="008D4FC1">
      <w:pPr>
        <w:pStyle w:val="ConsPlusNonformat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72AC" w:rsidRDefault="004372AC" w:rsidP="008D4FC1">
      <w:pPr>
        <w:pStyle w:val="ConsPlusNonformat"/>
        <w:jc w:val="right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3</w:t>
      </w:r>
    </w:p>
    <w:tbl>
      <w:tblPr>
        <w:tblW w:w="0" w:type="auto"/>
        <w:tblInd w:w="-6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16"/>
        <w:gridCol w:w="1655"/>
        <w:gridCol w:w="1656"/>
        <w:gridCol w:w="1656"/>
        <w:gridCol w:w="1656"/>
        <w:gridCol w:w="1791"/>
      </w:tblGrid>
      <w:tr w:rsidR="004372AC">
        <w:trPr>
          <w:cantSplit/>
          <w:trHeight w:val="240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измерения</w:t>
            </w:r>
          </w:p>
        </w:tc>
        <w:tc>
          <w:tcPr>
            <w:tcW w:w="8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Предельная цена (тариф), руб.</w:t>
            </w:r>
          </w:p>
        </w:tc>
      </w:tr>
      <w:tr w:rsidR="004372AC">
        <w:trPr>
          <w:cantSplit/>
          <w:trHeight w:val="480"/>
        </w:trPr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год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текущий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год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очередной 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планового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периода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первый год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планового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периода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второй год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планового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периода</w:t>
            </w:r>
          </w:p>
        </w:tc>
      </w:tr>
      <w:tr w:rsidR="004372AC">
        <w:trPr>
          <w:cantSplit/>
          <w:trHeight w:val="240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372AC">
        <w:trPr>
          <w:cantSplit/>
          <w:trHeight w:val="240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безвозмездно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2AC" w:rsidRDefault="004372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безвозмездно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2AC" w:rsidRDefault="004372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безвозмездно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2AC" w:rsidRDefault="004372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безвозмездно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2AC" w:rsidRDefault="004372AC">
            <w:pPr>
              <w:jc w:val="center"/>
            </w:pPr>
            <w:r>
              <w:rPr>
                <w:color w:val="000000"/>
              </w:rPr>
              <w:t>безвозмездно</w:t>
            </w:r>
          </w:p>
        </w:tc>
      </w:tr>
    </w:tbl>
    <w:p w:rsidR="004372AC" w:rsidRDefault="004372AC">
      <w:pPr>
        <w:widowControl w:val="0"/>
        <w:autoSpaceDE w:val="0"/>
        <w:jc w:val="both"/>
      </w:pP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Требования к результатам оказания государственной услуги (выполнения работы).</w:t>
      </w: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Осуществляются в соответствии с учредительными документами и нормативно-правовыми актами субъекта 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Федерации и учредителя.</w:t>
      </w:r>
    </w:p>
    <w:p w:rsidR="00D4798E" w:rsidRDefault="00D4798E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Порядок контроля за исполнением государственного задания, в том числе условия и порядок досрочного прекращения исполнения государственного задания:</w:t>
      </w: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Формы контроля: выездная, камеральная.</w:t>
      </w: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Процедуры контроля: регламентированные.</w:t>
      </w: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Периодичность проведения контрольных мероприятий: выездная – в случае поступления жалоб, представлений (предписаний) органов, осуществляющих контроль за деятельностью учреждения, правоохранительных органов; камеральная – в соответствии с планом администрации Петродворцового района Санкт - Петербурга проведения комплексных и тематических проверок, исследований, экспертиз образовательных учреждений, находящихся в ведении администрации.</w:t>
      </w: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Условия досрочного прекращения исполнения государственного задания.</w:t>
      </w: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законодательством Российской Федерации.</w:t>
      </w: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Порядок досрочного прекращения исполнения государственного задания.</w:t>
      </w: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законодательством Российской Федерации.</w:t>
      </w: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Требования к отчетности об исполнении государственного задания.</w:t>
      </w: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Формы отчетности: документарная.</w:t>
      </w: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Периодичность представления отчетности об исполнении государственного задания: </w:t>
      </w:r>
    </w:p>
    <w:p w:rsidR="004372AC" w:rsidRDefault="004372AC" w:rsidP="00E45EEE">
      <w:pPr>
        <w:pStyle w:val="ConsPlusNonformat"/>
        <w:numPr>
          <w:ilvl w:val="0"/>
          <w:numId w:val="5"/>
        </w:num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раза в год.</w:t>
      </w:r>
    </w:p>
    <w:p w:rsidR="004372AC" w:rsidRDefault="00DB371A" w:rsidP="0011408F">
      <w:pPr>
        <w:pStyle w:val="ConsPlusNonformat"/>
        <w:ind w:left="454" w:firstLine="1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="004372AC">
        <w:rPr>
          <w:rFonts w:ascii="Times New Roman" w:hAnsi="Times New Roman" w:cs="Times New Roman"/>
          <w:color w:val="000000"/>
          <w:sz w:val="24"/>
          <w:szCs w:val="24"/>
        </w:rPr>
        <w:t>Иная информация, необходимая для исполнения (контроля за исполнением) государственного задания.</w:t>
      </w:r>
    </w:p>
    <w:p w:rsidR="004372AC" w:rsidRDefault="004372AC" w:rsidP="00E45EEE">
      <w:pPr>
        <w:pStyle w:val="ConsPlusNonformat"/>
        <w:ind w:left="360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Предоставление иной информации по запросу администрации Петродворцового района Санкт-Петербурга.</w:t>
      </w:r>
    </w:p>
    <w:p w:rsidR="004372AC" w:rsidRDefault="004372AC" w:rsidP="00E45EEE">
      <w:pPr>
        <w:pStyle w:val="ConsPlusNonformat"/>
        <w:ind w:left="454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372AC" w:rsidRDefault="004372AC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5</w:t>
      </w:r>
    </w:p>
    <w:p w:rsidR="00180D1E" w:rsidRDefault="004372AC" w:rsidP="00180D1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180D1E">
        <w:rPr>
          <w:rFonts w:ascii="Times New Roman" w:hAnsi="Times New Roman" w:cs="Times New Roman"/>
          <w:color w:val="000000"/>
          <w:sz w:val="24"/>
          <w:szCs w:val="24"/>
        </w:rPr>
        <w:t>Наименование государственной услуги (работы).</w:t>
      </w: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Реализация образовательной программы основного общего образования.</w:t>
      </w:r>
    </w:p>
    <w:p w:rsidR="00E45EEE" w:rsidRDefault="00E45EEE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Категории физических и (или) юридических лиц, являющихся потребителями государственной услуги (с учетом формы оказания государственной услуги).</w:t>
      </w: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Физические лица, имеющие начальное общее образование.</w:t>
      </w:r>
    </w:p>
    <w:p w:rsidR="00E45EEE" w:rsidRDefault="00E45EEE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Показатели, характеризующие качество и (или) объем (содержание) оказываемой государственной услуги (выполняемой работы).</w:t>
      </w: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Показатели, характеризующие объем оказываемой государственной услуги (выполняемой работы):</w:t>
      </w:r>
    </w:p>
    <w:p w:rsidR="004372AC" w:rsidRDefault="004372AC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372AC" w:rsidRDefault="004372AC" w:rsidP="008D4FC1">
      <w:pPr>
        <w:pStyle w:val="ConsPlusNonformat"/>
        <w:jc w:val="right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1</w:t>
      </w:r>
    </w:p>
    <w:tbl>
      <w:tblPr>
        <w:tblW w:w="9955" w:type="dxa"/>
        <w:tblInd w:w="-6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4"/>
        <w:gridCol w:w="1639"/>
        <w:gridCol w:w="1871"/>
        <w:gridCol w:w="1029"/>
        <w:gridCol w:w="868"/>
        <w:gridCol w:w="1030"/>
        <w:gridCol w:w="973"/>
        <w:gridCol w:w="973"/>
        <w:gridCol w:w="1108"/>
      </w:tblGrid>
      <w:tr w:rsidR="004372AC" w:rsidTr="00A82FCF">
        <w:trPr>
          <w:cantSplit/>
          <w:trHeight w:val="36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показателя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предоставления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услуги (работы)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(безвозмездная,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платная)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измере-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ния</w:t>
            </w:r>
          </w:p>
        </w:tc>
        <w:tc>
          <w:tcPr>
            <w:tcW w:w="4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оказания государственной услуги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(выполнения работ)</w:t>
            </w:r>
          </w:p>
        </w:tc>
      </w:tr>
      <w:tr w:rsidR="004372AC" w:rsidTr="00A82FCF">
        <w:trPr>
          <w:cantSplit/>
          <w:trHeight w:val="720"/>
        </w:trPr>
        <w:tc>
          <w:tcPr>
            <w:tcW w:w="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финан-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совый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год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финан-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совый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год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очеред-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ной 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плано-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периода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плано-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периода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плано-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периода</w:t>
            </w:r>
          </w:p>
        </w:tc>
      </w:tr>
      <w:tr w:rsidR="004372AC" w:rsidTr="00A82FCF">
        <w:trPr>
          <w:cantSplit/>
          <w:trHeight w:val="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82FCF" w:rsidTr="00A82FCF">
        <w:trPr>
          <w:cantSplit/>
          <w:trHeight w:val="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FCF" w:rsidRDefault="00A82FC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FCF" w:rsidRDefault="00A82FC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учащихся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FCF" w:rsidRDefault="00A82FC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Безвозмездно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FCF" w:rsidRDefault="00A82FC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FCF" w:rsidRDefault="00A82FCF" w:rsidP="00672E8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FCF" w:rsidRDefault="0001709E" w:rsidP="00672E8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FCF" w:rsidRDefault="00A82FCF" w:rsidP="00672E8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  <w:r w:rsidR="00142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FCF" w:rsidRDefault="00A82FCF" w:rsidP="00672E8F">
            <w:pPr>
              <w:pStyle w:val="ConsPlusNonformat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FCF" w:rsidRPr="00A82FCF" w:rsidRDefault="00142394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</w:tr>
    </w:tbl>
    <w:p w:rsidR="004372AC" w:rsidRDefault="004372AC">
      <w:pPr>
        <w:pStyle w:val="ConsPlusNonformat"/>
        <w:ind w:firstLine="454"/>
        <w:jc w:val="both"/>
      </w:pPr>
    </w:p>
    <w:p w:rsidR="004372AC" w:rsidRDefault="004372AC">
      <w:pPr>
        <w:pStyle w:val="ConsPlusNonformat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Содержание государственной услуги (работы) (проводится описание основных процедур оказания государственной услуги (выполнения работы), периодичность их выполнения.</w:t>
      </w:r>
    </w:p>
    <w:p w:rsidR="004372AC" w:rsidRDefault="004372AC">
      <w:pPr>
        <w:pStyle w:val="ConsPlusNonformat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Реализация образовательной программы основного общего образования.</w:t>
      </w:r>
    </w:p>
    <w:p w:rsidR="004372AC" w:rsidRDefault="004372AC">
      <w:pPr>
        <w:pStyle w:val="ConsPlusNonformat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Проведение учебных занятий в соответствии с учебным планом и режимом работы образовательного учреждения. Выполнение постановления Главного государственного санитарного врача Российской Федерации от 29 декабря 2010г. №189 «Об утверждении СанПин 2.4.2.2821-10  «Санитарно – эпидемиологические требования к условиям и организации обучения в общеобразовательных учреждениях»</w:t>
      </w:r>
    </w:p>
    <w:p w:rsidR="004372AC" w:rsidRDefault="004372AC">
      <w:pPr>
        <w:pStyle w:val="ConsPlusNonformat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Выполнение постановления Правительства Санкт – Петербурга от 8 ноября 2011 года №1534 «О программе по созданию условий для воспитания школьников в Санкт – Петербурге на 2011 -2015 годы».</w:t>
      </w:r>
    </w:p>
    <w:p w:rsidR="004372AC" w:rsidRDefault="004372AC">
      <w:pPr>
        <w:pStyle w:val="ConsPlusNonformat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72AC" w:rsidRDefault="004372AC">
      <w:pPr>
        <w:pStyle w:val="ConsPlusNonformat"/>
        <w:ind w:firstLine="45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Показатели, характеризующие качество оказываемой государственной услуги (выполняемой работы):</w:t>
      </w:r>
    </w:p>
    <w:p w:rsidR="00D4798E" w:rsidRDefault="00D4798E" w:rsidP="008D4FC1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372AC" w:rsidRDefault="004372AC" w:rsidP="008D4FC1">
      <w:pPr>
        <w:pStyle w:val="ConsPlusNonformat"/>
        <w:jc w:val="right"/>
        <w:rPr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2</w:t>
      </w:r>
    </w:p>
    <w:tbl>
      <w:tblPr>
        <w:tblW w:w="0" w:type="auto"/>
        <w:tblInd w:w="-26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843"/>
        <w:gridCol w:w="897"/>
        <w:gridCol w:w="1417"/>
        <w:gridCol w:w="1417"/>
        <w:gridCol w:w="1213"/>
        <w:gridCol w:w="1195"/>
        <w:gridCol w:w="1328"/>
      </w:tblGrid>
      <w:tr w:rsidR="004372AC">
        <w:trPr>
          <w:cantSplit/>
          <w:trHeight w:val="2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показателя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измерения</w:t>
            </w:r>
          </w:p>
        </w:tc>
        <w:tc>
          <w:tcPr>
            <w:tcW w:w="6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показателя</w:t>
            </w:r>
          </w:p>
        </w:tc>
      </w:tr>
      <w:tr w:rsidR="004372AC">
        <w:trPr>
          <w:cantSplit/>
          <w:trHeight w:val="60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финансовый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текущий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финансовый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год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очередной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планового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периода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планового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периода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планового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периода</w:t>
            </w:r>
          </w:p>
        </w:tc>
      </w:tr>
      <w:tr w:rsidR="004372AC">
        <w:trPr>
          <w:cantSplit/>
          <w:trHeight w:val="2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82FCF">
        <w:trPr>
          <w:cantSplit/>
          <w:trHeight w:val="2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FCF" w:rsidRDefault="00A82FC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FCF" w:rsidRDefault="00A82FC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сетевых плановых показателей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FCF" w:rsidRDefault="00A82FC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FCF" w:rsidRDefault="00A82FCF" w:rsidP="00672E8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FCF" w:rsidRDefault="00A82FCF" w:rsidP="00672E8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 w:rsidR="00EB1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FCF" w:rsidRDefault="00A82FCF" w:rsidP="00672E8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  <w:r w:rsidR="001B5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FCF" w:rsidRDefault="00A82FCF" w:rsidP="00672E8F">
            <w:pPr>
              <w:pStyle w:val="ConsPlusNonformat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FCF" w:rsidRPr="00A82FCF" w:rsidRDefault="00A82FCF" w:rsidP="00672E8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CF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</w:tr>
      <w:tr w:rsidR="00A82FCF">
        <w:trPr>
          <w:cantSplit/>
          <w:trHeight w:val="2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FCF" w:rsidRDefault="00A82FC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FCF" w:rsidRDefault="00A82FC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Обеспеченность квалификационными кадрами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FCF" w:rsidRDefault="00A82FC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FCF" w:rsidRDefault="00A82FC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FCF" w:rsidRDefault="00A82FC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FCF" w:rsidRDefault="00A82FC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FCF" w:rsidRDefault="00A82FCF" w:rsidP="00672E8F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FCF" w:rsidRDefault="00A82FCF" w:rsidP="00672E8F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82FCF">
        <w:trPr>
          <w:cantSplit/>
          <w:trHeight w:val="2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FCF" w:rsidRDefault="00A82FC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FCF" w:rsidRDefault="00A82FC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 учебной деятельности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FCF" w:rsidRDefault="00A82FC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FCF" w:rsidRDefault="00A82FC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FCF" w:rsidRDefault="00A82FC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FCF" w:rsidRDefault="00A82FC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FCF" w:rsidRDefault="00A82FCF" w:rsidP="00672E8F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FCF" w:rsidRDefault="00A82FCF" w:rsidP="00672E8F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82FCF">
        <w:trPr>
          <w:cantSplit/>
          <w:trHeight w:val="2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FCF" w:rsidRDefault="00A82FC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FCF" w:rsidRDefault="00A82FC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инновационных технологий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FCF" w:rsidRDefault="00A82FC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FCF" w:rsidRDefault="00A82FC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FCF" w:rsidRDefault="00A82FC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FCF" w:rsidRDefault="00A82FC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FCF" w:rsidRDefault="00A82FCF" w:rsidP="00672E8F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FCF" w:rsidRDefault="00A82FCF" w:rsidP="00672E8F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82FCF">
        <w:trPr>
          <w:cantSplit/>
          <w:trHeight w:val="24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FCF" w:rsidRDefault="00A82FC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FCF" w:rsidRDefault="00A82FC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учебных программ</w:t>
            </w: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FCF" w:rsidRDefault="00A82FC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FCF" w:rsidRDefault="00A82FC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FCF" w:rsidRDefault="00A82FC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FCF" w:rsidRDefault="00A82FC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FCF" w:rsidRDefault="00A82FCF" w:rsidP="00672E8F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FCF" w:rsidRDefault="00A82FCF" w:rsidP="00672E8F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82FCF" w:rsidTr="00930078">
        <w:trPr>
          <w:cantSplit/>
          <w:trHeight w:val="240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2FCF" w:rsidRDefault="00A82FC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2FCF" w:rsidRDefault="00A82FC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выпускников, не получивших аттестат</w:t>
            </w: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2FCF" w:rsidRDefault="00A82FC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2FCF" w:rsidRDefault="00A82FC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2FCF" w:rsidRDefault="00A82FC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2FCF" w:rsidRDefault="00A82FC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2FCF" w:rsidRDefault="00A82FCF" w:rsidP="00672E8F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2FCF" w:rsidRDefault="00A82FCF" w:rsidP="00672E8F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82FCF" w:rsidTr="00930078">
        <w:trPr>
          <w:cantSplit/>
          <w:trHeight w:val="2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FCF" w:rsidRDefault="00A82FC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FCF" w:rsidRDefault="00A82FC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библиотечного фонда учебниками по всем предметам учебного плана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FCF" w:rsidRDefault="00A82FC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FCF" w:rsidRDefault="00A82FC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FCF" w:rsidRDefault="00A82FC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FCF" w:rsidRDefault="00A82FC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FCF" w:rsidRDefault="00A82FCF" w:rsidP="00672E8F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FCF" w:rsidRDefault="00A82FCF" w:rsidP="00672E8F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82FCF" w:rsidTr="00930078">
        <w:trPr>
          <w:cantSplit/>
          <w:trHeight w:val="2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FCF" w:rsidRDefault="00A82FC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FCF" w:rsidRDefault="00A82FCF" w:rsidP="0011408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безопасных комфортных условий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FCF" w:rsidRDefault="00A82FCF" w:rsidP="001140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FCF" w:rsidRDefault="00A82FC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FCF" w:rsidRDefault="00A82FC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FCF" w:rsidRDefault="00A82FC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FCF" w:rsidRDefault="00A82FC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FCF" w:rsidRDefault="00A82FC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</w:tbl>
    <w:p w:rsidR="00DB371A" w:rsidRDefault="00DB371A">
      <w:pPr>
        <w:pStyle w:val="ConsPlusNonformat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Порядок оказания государственной услуги.</w:t>
      </w: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отраслевым технологическим регламентом оказания государственной услуги  в сфере образования «Реализация образовательной программы основного общего образования » (на основании распоряжения Комитета по образованию от 18.07.2013 № 1651-р</w:t>
      </w:r>
      <w:r w:rsidR="00930078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72AC" w:rsidRDefault="004372AC" w:rsidP="00E45EEE">
      <w:pPr>
        <w:pStyle w:val="ConsPlusNonformat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Предельные цены (тарифы) на оплату государственной услуги физическими или юридическими лицами в случае, если законодательством Российской Федерации предусмотрено ее оказание на платной основе, либо порядок установления указанных цен (тарифов) в случаях, установленных законодательством Российской Федерации:</w:t>
      </w:r>
    </w:p>
    <w:p w:rsidR="008D4FC1" w:rsidRDefault="008D4FC1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372AC" w:rsidRDefault="004372AC" w:rsidP="008D4FC1">
      <w:pPr>
        <w:pStyle w:val="ConsPlusNonformat"/>
        <w:jc w:val="right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3</w:t>
      </w:r>
    </w:p>
    <w:tbl>
      <w:tblPr>
        <w:tblW w:w="0" w:type="auto"/>
        <w:tblInd w:w="-6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16"/>
        <w:gridCol w:w="1655"/>
        <w:gridCol w:w="1656"/>
        <w:gridCol w:w="1656"/>
        <w:gridCol w:w="1656"/>
        <w:gridCol w:w="1791"/>
      </w:tblGrid>
      <w:tr w:rsidR="004372AC">
        <w:trPr>
          <w:cantSplit/>
          <w:trHeight w:val="240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измерения</w:t>
            </w:r>
          </w:p>
        </w:tc>
        <w:tc>
          <w:tcPr>
            <w:tcW w:w="8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Предельная цена (тариф), руб.</w:t>
            </w:r>
          </w:p>
        </w:tc>
      </w:tr>
      <w:tr w:rsidR="004372AC">
        <w:trPr>
          <w:cantSplit/>
          <w:trHeight w:val="480"/>
        </w:trPr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год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текущий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год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очередной 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планового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периода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первый год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планового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периода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второй год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планового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периода</w:t>
            </w:r>
          </w:p>
        </w:tc>
      </w:tr>
      <w:tr w:rsidR="004372AC">
        <w:trPr>
          <w:cantSplit/>
          <w:trHeight w:val="240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372AC">
        <w:trPr>
          <w:cantSplit/>
          <w:trHeight w:val="240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безвозмездно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2AC" w:rsidRDefault="004372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безвозмездно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2AC" w:rsidRDefault="004372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безвозмездно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2AC" w:rsidRDefault="004372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безвозмездно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2AC" w:rsidRDefault="004372AC">
            <w:pPr>
              <w:jc w:val="center"/>
            </w:pPr>
            <w:r>
              <w:rPr>
                <w:color w:val="000000"/>
              </w:rPr>
              <w:t>безвозмездно</w:t>
            </w:r>
          </w:p>
        </w:tc>
      </w:tr>
    </w:tbl>
    <w:p w:rsidR="004372AC" w:rsidRDefault="004372AC">
      <w:pPr>
        <w:widowControl w:val="0"/>
        <w:autoSpaceDE w:val="0"/>
        <w:jc w:val="both"/>
      </w:pP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Требования к результатам оказания государственной услуги (выполнения работы).</w:t>
      </w: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Осуществляются в соответствии с учредительными документами и нормативно-правовыми актами субъекта 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Федерации и учредителя.</w:t>
      </w:r>
    </w:p>
    <w:p w:rsidR="00D4798E" w:rsidRDefault="00D4798E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Порядок контроля за исполнением государственного задания, в том числе условия и порядок досрочного прекращения исполнения государственного задания:</w:t>
      </w: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Формы контроля: выездная, камеральная.</w:t>
      </w: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Процедуры контроля: регламентированные.</w:t>
      </w: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Периодичность проведения контрольных мероприятий: выездная – в случае поступления жалоб, представлений (предписаний) органов, осуществляющих контроль за деятельностью учреждения, правоохранительных органов; камеральная – в соответствии с планом администрации Петродворцового района Санкт - Петербурга проведения комплексных и тематических проверок, исследований, экспертиз образовательных учреждений, находящихся в ведении администрации.</w:t>
      </w: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Условия досрочного прекращения исполнения государственного задания.</w:t>
      </w: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законодательством Российской Федерации.</w:t>
      </w: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Порядок досрочного прекращения исполнения государственного задания.</w:t>
      </w: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законодательством Российской Федерации.</w:t>
      </w: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Требования к отчетности об исполнении государственного задания.</w:t>
      </w: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Формы отчетности: документарная.</w:t>
      </w: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Периодичность представления отчетности об исполнении государственного задания: </w:t>
      </w: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 раза в год.</w:t>
      </w:r>
    </w:p>
    <w:p w:rsidR="00D4798E" w:rsidRDefault="00D4798E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Иная информация, необходимая для исполнения (контроля за исполнением) государственного задания.</w:t>
      </w:r>
    </w:p>
    <w:p w:rsidR="004372AC" w:rsidRDefault="004372AC" w:rsidP="00E45EEE">
      <w:pPr>
        <w:pStyle w:val="ConsPlusNonformat"/>
        <w:ind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Предоставление иной информации по запросу администрации Петродворцового района Санкт-Петербурга.</w:t>
      </w:r>
    </w:p>
    <w:p w:rsidR="00ED5274" w:rsidRDefault="00ED5274" w:rsidP="00ED5274">
      <w:pPr>
        <w:pStyle w:val="ConsPlusNonforma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72E8F" w:rsidRDefault="00672E8F" w:rsidP="00672E8F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6</w:t>
      </w:r>
    </w:p>
    <w:p w:rsidR="00672E8F" w:rsidRDefault="00672E8F" w:rsidP="00672E8F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Наименование государственной услуги (работы).</w:t>
      </w:r>
    </w:p>
    <w:p w:rsidR="00672E8F" w:rsidRDefault="00672E8F" w:rsidP="00672E8F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Реализация образовательной программы основного общего образования*</w:t>
      </w:r>
      <w:r w:rsidR="00BF3508">
        <w:rPr>
          <w:rFonts w:ascii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72E8F" w:rsidRDefault="00672E8F" w:rsidP="00672E8F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2E8F" w:rsidRDefault="00672E8F" w:rsidP="00672E8F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Категории физических и (или) юридических лиц, являющихся потребителями государственной услуги (с учетом формы оказания государственной услуги).</w:t>
      </w:r>
    </w:p>
    <w:p w:rsidR="00672E8F" w:rsidRDefault="00672E8F" w:rsidP="00672E8F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Физические лица, имеющие начальное общее образование.</w:t>
      </w:r>
    </w:p>
    <w:p w:rsidR="00672E8F" w:rsidRDefault="00672E8F" w:rsidP="00672E8F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2E8F" w:rsidRDefault="00672E8F" w:rsidP="00672E8F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Показатели, характеризующие качество и (или) объем (содержание) оказываемой государственной услуги (выполняемой работы).</w:t>
      </w:r>
    </w:p>
    <w:p w:rsidR="00672E8F" w:rsidRDefault="00672E8F" w:rsidP="00672E8F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Показатели, характеризующие объем оказываемой государственной услуги (выполняемой работы):</w:t>
      </w:r>
    </w:p>
    <w:p w:rsidR="00672E8F" w:rsidRDefault="00672E8F" w:rsidP="00672E8F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72E8F" w:rsidRDefault="00672E8F" w:rsidP="00672E8F">
      <w:pPr>
        <w:pStyle w:val="ConsPlusNonformat"/>
        <w:jc w:val="right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1</w:t>
      </w:r>
    </w:p>
    <w:tbl>
      <w:tblPr>
        <w:tblW w:w="9955" w:type="dxa"/>
        <w:tblInd w:w="-6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4"/>
        <w:gridCol w:w="1639"/>
        <w:gridCol w:w="1871"/>
        <w:gridCol w:w="1029"/>
        <w:gridCol w:w="868"/>
        <w:gridCol w:w="1030"/>
        <w:gridCol w:w="973"/>
        <w:gridCol w:w="973"/>
        <w:gridCol w:w="1108"/>
      </w:tblGrid>
      <w:tr w:rsidR="00672E8F" w:rsidTr="00672E8F">
        <w:trPr>
          <w:cantSplit/>
          <w:trHeight w:val="36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показателя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предоставления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услуги (работы)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(безвозмездная,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платная)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измере-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ния</w:t>
            </w:r>
          </w:p>
        </w:tc>
        <w:tc>
          <w:tcPr>
            <w:tcW w:w="4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Nonformat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оказания государственной услуги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(выполнения работ)</w:t>
            </w:r>
          </w:p>
        </w:tc>
      </w:tr>
      <w:tr w:rsidR="00672E8F" w:rsidTr="00672E8F">
        <w:trPr>
          <w:cantSplit/>
          <w:trHeight w:val="720"/>
        </w:trPr>
        <w:tc>
          <w:tcPr>
            <w:tcW w:w="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финан-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совый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год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финан-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совый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год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очеред-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ной 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плано-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периода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плано-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периода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Nonformat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плано-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периода</w:t>
            </w:r>
          </w:p>
        </w:tc>
      </w:tr>
      <w:tr w:rsidR="00672E8F" w:rsidTr="00672E8F">
        <w:trPr>
          <w:cantSplit/>
          <w:trHeight w:val="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Nonformat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72E8F" w:rsidTr="00672E8F">
        <w:trPr>
          <w:cantSplit/>
          <w:trHeight w:val="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учащихся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Безвозмездно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42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Nonformat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E8F" w:rsidRPr="00A82FCF" w:rsidRDefault="00672E8F" w:rsidP="00672E8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423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72E8F" w:rsidRDefault="00672E8F" w:rsidP="00672E8F">
      <w:pPr>
        <w:pStyle w:val="ConsPlusNonformat"/>
        <w:ind w:firstLine="454"/>
        <w:jc w:val="both"/>
      </w:pPr>
    </w:p>
    <w:p w:rsidR="00672E8F" w:rsidRDefault="00672E8F" w:rsidP="00672E8F">
      <w:pPr>
        <w:pStyle w:val="ConsPlusNonformat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Содержание государственной услуги (работы) (проводится описание основных процедур оказания государственной услуги (выполнения работы), периодичность их выполнения.</w:t>
      </w:r>
    </w:p>
    <w:p w:rsidR="00672E8F" w:rsidRDefault="00672E8F" w:rsidP="00672E8F">
      <w:pPr>
        <w:pStyle w:val="ConsPlusNonformat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Реализация образовательной программы основного общего образования</w:t>
      </w:r>
      <w:r w:rsidR="00214F96">
        <w:rPr>
          <w:rFonts w:ascii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72E8F" w:rsidRDefault="00672E8F" w:rsidP="00672E8F">
      <w:pPr>
        <w:pStyle w:val="ConsPlusNonformat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Проведение учебных занятий в соответствии с учебным планом и режимом работы образовательного учреждения. Выполнение постановления Главного государственного санитарного врача Российской Федерации от 29 декабря 2010г. №189 «Об утверждении СанПин 2.4.2.2821-10  «Санитарно – эпидемиологические требования к условиям и организации обучения в общеобразовательных учреждениях»</w:t>
      </w:r>
    </w:p>
    <w:p w:rsidR="00672E8F" w:rsidRDefault="00672E8F" w:rsidP="00672E8F">
      <w:pPr>
        <w:pStyle w:val="ConsPlusNonformat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Выполнение постановления Правительства Санкт – Петербурга от 8 ноября 2011 года №1534 «О программе по созданию условий для воспитания школьников в Санкт – Петербурге на 2011 -2015 годы».</w:t>
      </w:r>
    </w:p>
    <w:p w:rsidR="00672E8F" w:rsidRDefault="00672E8F" w:rsidP="00672E8F">
      <w:pPr>
        <w:pStyle w:val="ConsPlusNonformat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2E8F" w:rsidRDefault="00672E8F" w:rsidP="00672E8F">
      <w:pPr>
        <w:pStyle w:val="ConsPlusNonformat"/>
        <w:ind w:firstLine="45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Показатели, характеризующие качество оказываемой государственной услуги (выполняемой работы):</w:t>
      </w:r>
    </w:p>
    <w:p w:rsidR="00672E8F" w:rsidRDefault="00672E8F" w:rsidP="00672E8F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72E8F" w:rsidRDefault="00672E8F" w:rsidP="00672E8F">
      <w:pPr>
        <w:pStyle w:val="ConsPlusNonformat"/>
        <w:jc w:val="right"/>
        <w:rPr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2</w:t>
      </w:r>
    </w:p>
    <w:tbl>
      <w:tblPr>
        <w:tblW w:w="0" w:type="auto"/>
        <w:tblInd w:w="-26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843"/>
        <w:gridCol w:w="897"/>
        <w:gridCol w:w="1417"/>
        <w:gridCol w:w="1417"/>
        <w:gridCol w:w="1213"/>
        <w:gridCol w:w="1195"/>
        <w:gridCol w:w="1328"/>
      </w:tblGrid>
      <w:tr w:rsidR="00672E8F" w:rsidTr="00672E8F">
        <w:trPr>
          <w:cantSplit/>
          <w:trHeight w:val="2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показателя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измерения</w:t>
            </w:r>
          </w:p>
        </w:tc>
        <w:tc>
          <w:tcPr>
            <w:tcW w:w="6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показателя</w:t>
            </w:r>
          </w:p>
        </w:tc>
      </w:tr>
      <w:tr w:rsidR="00672E8F" w:rsidTr="00672E8F">
        <w:trPr>
          <w:cantSplit/>
          <w:trHeight w:val="60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финансовый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текущий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финансовый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год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очередной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планового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периода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планового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периода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планового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периода</w:t>
            </w:r>
          </w:p>
        </w:tc>
      </w:tr>
      <w:tr w:rsidR="00672E8F" w:rsidTr="00672E8F">
        <w:trPr>
          <w:cantSplit/>
          <w:trHeight w:val="2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72E8F" w:rsidTr="00672E8F">
        <w:trPr>
          <w:cantSplit/>
          <w:trHeight w:val="2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сетевых плановых показателей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42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Nonformat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E8F" w:rsidRPr="00A82FCF" w:rsidRDefault="00672E8F" w:rsidP="00672E8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423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72E8F" w:rsidTr="00672E8F">
        <w:trPr>
          <w:cantSplit/>
          <w:trHeight w:val="2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Обеспеченность квалификационными кадрами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72E8F" w:rsidTr="00672E8F">
        <w:trPr>
          <w:cantSplit/>
          <w:trHeight w:val="2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 учебной деятельности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72E8F" w:rsidTr="00672E8F">
        <w:trPr>
          <w:cantSplit/>
          <w:trHeight w:val="2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инновационных технологий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72E8F" w:rsidTr="00672E8F">
        <w:trPr>
          <w:cantSplit/>
          <w:trHeight w:val="24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учебных программ</w:t>
            </w: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72E8F" w:rsidTr="00672E8F">
        <w:trPr>
          <w:cantSplit/>
          <w:trHeight w:val="240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выпускников, не получивших аттестат</w:t>
            </w: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672E8F" w:rsidTr="00672E8F">
        <w:trPr>
          <w:cantSplit/>
          <w:trHeight w:val="2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библиотечного фонда учебниками по всем предметам учебного плана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72E8F" w:rsidTr="00672E8F">
        <w:trPr>
          <w:cantSplit/>
          <w:trHeight w:val="2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безопасных комфортных условий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</w:tbl>
    <w:p w:rsidR="00672E8F" w:rsidRDefault="00672E8F" w:rsidP="00672E8F">
      <w:pPr>
        <w:pStyle w:val="ConsPlusNonformat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2E8F" w:rsidRDefault="00672E8F" w:rsidP="00672E8F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Порядок оказания государственной услуги.</w:t>
      </w:r>
    </w:p>
    <w:p w:rsidR="00672E8F" w:rsidRDefault="00672E8F" w:rsidP="00672E8F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отраслевым технологическим регламентом оказания государственной услуги  в сфере образования «Реализация образовательной программы основного общего образования</w:t>
      </w:r>
      <w:r w:rsidR="00214F96">
        <w:rPr>
          <w:rFonts w:ascii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» (на основании распоряжения Комитета по образованию от 18.07.2013 № 1651-р).</w:t>
      </w:r>
    </w:p>
    <w:p w:rsidR="00672E8F" w:rsidRDefault="00672E8F" w:rsidP="00672E8F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2E8F" w:rsidRDefault="00672E8F" w:rsidP="00672E8F">
      <w:pPr>
        <w:pStyle w:val="ConsPlusNonformat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Предельные цены (тарифы) на оплату государственной услуги физическими или юридическими лицами в случае, если законодательством Российской Федерации предусмотрено ее оказание на платной основе, либо порядок установления указанных цен (тарифов) в случаях, установленных законодательством Российской Федерации:</w:t>
      </w:r>
    </w:p>
    <w:p w:rsidR="00672E8F" w:rsidRDefault="00672E8F" w:rsidP="00672E8F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72E8F" w:rsidRDefault="00672E8F" w:rsidP="00672E8F">
      <w:pPr>
        <w:pStyle w:val="ConsPlusNonformat"/>
        <w:jc w:val="right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3</w:t>
      </w:r>
    </w:p>
    <w:tbl>
      <w:tblPr>
        <w:tblW w:w="0" w:type="auto"/>
        <w:tblInd w:w="-6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16"/>
        <w:gridCol w:w="1655"/>
        <w:gridCol w:w="1656"/>
        <w:gridCol w:w="1656"/>
        <w:gridCol w:w="1656"/>
        <w:gridCol w:w="1791"/>
      </w:tblGrid>
      <w:tr w:rsidR="00672E8F" w:rsidTr="00672E8F">
        <w:trPr>
          <w:cantSplit/>
          <w:trHeight w:val="240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измерения</w:t>
            </w:r>
          </w:p>
        </w:tc>
        <w:tc>
          <w:tcPr>
            <w:tcW w:w="8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Предельная цена (тариф), руб.</w:t>
            </w:r>
          </w:p>
        </w:tc>
      </w:tr>
      <w:tr w:rsidR="00672E8F" w:rsidTr="00672E8F">
        <w:trPr>
          <w:cantSplit/>
          <w:trHeight w:val="480"/>
        </w:trPr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год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текущий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год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очередной 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планового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периода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первый год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планового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периода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второй год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планового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периода</w:t>
            </w:r>
          </w:p>
        </w:tc>
      </w:tr>
      <w:tr w:rsidR="00672E8F" w:rsidTr="00672E8F">
        <w:trPr>
          <w:cantSplit/>
          <w:trHeight w:val="240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72E8F" w:rsidTr="00672E8F">
        <w:trPr>
          <w:cantSplit/>
          <w:trHeight w:val="240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безвозмездно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E8F" w:rsidRDefault="00672E8F" w:rsidP="00672E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безвозмездно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E8F" w:rsidRDefault="00672E8F" w:rsidP="00672E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безвозмездно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E8F" w:rsidRDefault="00672E8F" w:rsidP="00672E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безвозмездно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E8F" w:rsidRDefault="00672E8F" w:rsidP="00672E8F">
            <w:pPr>
              <w:jc w:val="center"/>
            </w:pPr>
            <w:r>
              <w:rPr>
                <w:color w:val="000000"/>
              </w:rPr>
              <w:t>безвозмездно</w:t>
            </w:r>
          </w:p>
        </w:tc>
      </w:tr>
    </w:tbl>
    <w:p w:rsidR="00672E8F" w:rsidRDefault="00672E8F" w:rsidP="00672E8F">
      <w:pPr>
        <w:widowControl w:val="0"/>
        <w:autoSpaceDE w:val="0"/>
        <w:jc w:val="both"/>
      </w:pPr>
    </w:p>
    <w:p w:rsidR="00672E8F" w:rsidRDefault="00672E8F" w:rsidP="00672E8F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Требования к результатам оказания государственной услуги (выполнения работы).</w:t>
      </w:r>
    </w:p>
    <w:p w:rsidR="00672E8F" w:rsidRDefault="00672E8F" w:rsidP="00672E8F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Осуществляются в соответствии с учредительными документами и нормативно-правовыми актами субъекта 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Федерации и учредителя.</w:t>
      </w:r>
    </w:p>
    <w:p w:rsidR="00672E8F" w:rsidRDefault="00672E8F" w:rsidP="00672E8F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2E8F" w:rsidRDefault="00672E8F" w:rsidP="00672E8F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Порядок контроля за исполнением государственного задания, в том числе условия и порядок досрочного прекращения исполнения государственного задания:</w:t>
      </w:r>
    </w:p>
    <w:p w:rsidR="00672E8F" w:rsidRDefault="00672E8F" w:rsidP="00672E8F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Формы контроля: выездная, камеральная.</w:t>
      </w:r>
    </w:p>
    <w:p w:rsidR="00672E8F" w:rsidRDefault="00672E8F" w:rsidP="00672E8F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Процедуры контроля: регламентированные.</w:t>
      </w:r>
    </w:p>
    <w:p w:rsidR="00672E8F" w:rsidRDefault="00672E8F" w:rsidP="00672E8F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Периодичность проведения контрольных мероприятий: выездная – в случае поступления жалоб, представлений (предписаний) органов, осуществляющих контроль за деятельностью учреждения, правоохранительных органов; камеральная – в соответствии с планом администрации Петродворцового района Санкт - Петербурга проведения комплексных и тематических проверок, исследований, экспертиз образовательных учреждений, находящихся в ведении администрации.</w:t>
      </w:r>
    </w:p>
    <w:p w:rsidR="00672E8F" w:rsidRDefault="00672E8F" w:rsidP="00672E8F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2E8F" w:rsidRDefault="00672E8F" w:rsidP="00672E8F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Условия досрочного прекращения исполнения государственного задания.</w:t>
      </w:r>
    </w:p>
    <w:p w:rsidR="00672E8F" w:rsidRDefault="00672E8F" w:rsidP="00672E8F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законодательством Российской Федерации.</w:t>
      </w:r>
    </w:p>
    <w:p w:rsidR="00672E8F" w:rsidRDefault="00672E8F" w:rsidP="00672E8F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Порядок досрочного прекращения исполнения государственного задания.</w:t>
      </w:r>
    </w:p>
    <w:p w:rsidR="00672E8F" w:rsidRDefault="00672E8F" w:rsidP="00672E8F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законодательством Российской Федерации.</w:t>
      </w:r>
    </w:p>
    <w:p w:rsidR="00672E8F" w:rsidRDefault="00672E8F" w:rsidP="00672E8F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2E8F" w:rsidRDefault="00672E8F" w:rsidP="00672E8F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Требования к отчетности об исполнении государственного задания.</w:t>
      </w:r>
    </w:p>
    <w:p w:rsidR="00672E8F" w:rsidRDefault="00672E8F" w:rsidP="00672E8F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Формы отчетности: документарная.</w:t>
      </w:r>
    </w:p>
    <w:p w:rsidR="00672E8F" w:rsidRDefault="00672E8F" w:rsidP="00672E8F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Периодичность представления отчетности об исполнении государственного задания: </w:t>
      </w:r>
    </w:p>
    <w:p w:rsidR="00672E8F" w:rsidRDefault="00672E8F" w:rsidP="00672E8F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 раза в год.</w:t>
      </w:r>
    </w:p>
    <w:p w:rsidR="00672E8F" w:rsidRDefault="00672E8F" w:rsidP="00672E8F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2E8F" w:rsidRDefault="00672E8F" w:rsidP="00672E8F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Иная информация, необходимая для исполнения (контроля за исполнением) государственного задания.</w:t>
      </w:r>
    </w:p>
    <w:p w:rsidR="00672E8F" w:rsidRDefault="00672E8F" w:rsidP="00672E8F">
      <w:pPr>
        <w:pStyle w:val="ConsPlusNonformat"/>
        <w:ind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Предоставление иной информации по запросу администрации Петродворцового района Санкт-Петербурга.</w:t>
      </w:r>
    </w:p>
    <w:p w:rsidR="00CF73C7" w:rsidRDefault="00CF73C7" w:rsidP="00CF73C7">
      <w:pPr>
        <w:pStyle w:val="a6"/>
        <w:spacing w:after="0"/>
        <w:ind w:firstLine="567"/>
        <w:jc w:val="both"/>
      </w:pPr>
      <w:r>
        <w:t xml:space="preserve">**образовательная программа, реализуемая в соответствии с федеральными государственными образовательными стандартами основного общего образования, утвержденными приказом Министерства образования и науки Российской Федерации </w:t>
      </w:r>
      <w:r>
        <w:br/>
        <w:t>от 17.12.2010 № 1897.</w:t>
      </w:r>
    </w:p>
    <w:p w:rsidR="00672E8F" w:rsidRDefault="00672E8F" w:rsidP="00ED5274">
      <w:pPr>
        <w:pStyle w:val="ConsPlusNonforma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D5274" w:rsidRDefault="00ED5274" w:rsidP="00ED5274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</w:t>
      </w:r>
      <w:r w:rsidR="00672E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</w:p>
    <w:p w:rsidR="00180D1E" w:rsidRDefault="00180D1E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0D1E" w:rsidRDefault="004372AC" w:rsidP="00180D1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180D1E">
        <w:rPr>
          <w:rFonts w:ascii="Times New Roman" w:hAnsi="Times New Roman" w:cs="Times New Roman"/>
          <w:color w:val="000000"/>
          <w:sz w:val="24"/>
          <w:szCs w:val="24"/>
        </w:rPr>
        <w:t>Наименование государственной услуги (работы).</w:t>
      </w: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Реализация образовательной  программы основного общего образования в форме индивидуального обучения на дому.</w:t>
      </w:r>
    </w:p>
    <w:p w:rsidR="00D4798E" w:rsidRDefault="00D4798E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Категории физических и (или) юридических лиц, являющихся потребителями государственной услуги (с учетом формы оказания государственной услуги).</w:t>
      </w: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Физические лица, имеющие начальное общее образование.</w:t>
      </w:r>
    </w:p>
    <w:p w:rsidR="00D4798E" w:rsidRDefault="00D4798E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Показатели, характеризующие качество и (или) объем (содержание) оказываемой государственной услуги (выполняемой работы).</w:t>
      </w: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Показатели, характеризующие объем оказываемой государственной услуги (выполняемой работы):</w:t>
      </w:r>
    </w:p>
    <w:p w:rsidR="004372AC" w:rsidRDefault="004372AC" w:rsidP="00D4798E">
      <w:pPr>
        <w:pStyle w:val="ConsPlusNonformat"/>
        <w:jc w:val="right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1</w:t>
      </w:r>
    </w:p>
    <w:tbl>
      <w:tblPr>
        <w:tblW w:w="9955" w:type="dxa"/>
        <w:tblInd w:w="-6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4"/>
        <w:gridCol w:w="1639"/>
        <w:gridCol w:w="1871"/>
        <w:gridCol w:w="1029"/>
        <w:gridCol w:w="868"/>
        <w:gridCol w:w="1030"/>
        <w:gridCol w:w="973"/>
        <w:gridCol w:w="973"/>
        <w:gridCol w:w="1108"/>
      </w:tblGrid>
      <w:tr w:rsidR="004372AC" w:rsidTr="00672E8F">
        <w:trPr>
          <w:cantSplit/>
          <w:trHeight w:val="36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показателя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предоставления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услуги (работы)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(безвозмездная,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платная)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измере-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ния</w:t>
            </w:r>
          </w:p>
        </w:tc>
        <w:tc>
          <w:tcPr>
            <w:tcW w:w="4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оказания государственной услуги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(выполнения работ)</w:t>
            </w:r>
          </w:p>
        </w:tc>
      </w:tr>
      <w:tr w:rsidR="004372AC" w:rsidTr="00672E8F">
        <w:trPr>
          <w:cantSplit/>
          <w:trHeight w:val="720"/>
        </w:trPr>
        <w:tc>
          <w:tcPr>
            <w:tcW w:w="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финан-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совый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год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финан-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совый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год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очеред-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ной 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плано-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периода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плано-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периода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плано-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периода</w:t>
            </w:r>
          </w:p>
        </w:tc>
      </w:tr>
      <w:tr w:rsidR="004372AC" w:rsidTr="00672E8F">
        <w:trPr>
          <w:cantSplit/>
          <w:trHeight w:val="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72E8F" w:rsidRPr="00672E8F" w:rsidTr="00672E8F">
        <w:trPr>
          <w:cantSplit/>
          <w:trHeight w:val="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Pr="00672E8F" w:rsidRDefault="00672E8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Pr="00672E8F" w:rsidRDefault="00672E8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учащихся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Pr="00672E8F" w:rsidRDefault="00672E8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Безвозмездно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Pr="00672E8F" w:rsidRDefault="00672E8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Pr="00672E8F" w:rsidRDefault="00672E8F" w:rsidP="00672E8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Pr="00672E8F" w:rsidRDefault="006B2C1F" w:rsidP="00672E8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Pr="00672E8F" w:rsidRDefault="00E067C2" w:rsidP="00672E8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Pr="00672E8F" w:rsidRDefault="00672E8F" w:rsidP="00672E8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E8F" w:rsidRPr="00672E8F" w:rsidRDefault="00672E8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372AC" w:rsidRDefault="004372AC">
      <w:pPr>
        <w:widowControl w:val="0"/>
        <w:autoSpaceDE w:val="0"/>
        <w:jc w:val="both"/>
      </w:pP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Содержание государственной услуги (работы) (проводится описание основных процедур оказания государственной услуги (выполнения работы), периодичность их выполнения.</w:t>
      </w: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Реализация образовательной  программы основного общего образования в форме индивидуального обучения на дому.</w:t>
      </w: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Проведение учебных занятий в соответствии с учебным планом и режимом работы ОУ. Выполнение постановления Главного государственного санитарного врача Российской Федерации от 29 декабря 2010г. №189 «Об утверждении СанПин 2.4.2.2821-10  «Санитарно – эпидемиологические требования к условиям и организации обучения в общеобразовательных учреждениях»</w:t>
      </w: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Выполнение постановления Правительства Санкт – Петербурга от 8 ноября 2011 года №1534 «О программе по созданию условий для воспитания школьников в Санкт – Петербурге на 2011 -2015 годы».</w:t>
      </w: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Показатели, характеризующие качество оказываемой государственной услуги</w:t>
      </w: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(выполняемой работы):</w:t>
      </w:r>
    </w:p>
    <w:p w:rsidR="004372AC" w:rsidRDefault="004372AC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72AC" w:rsidRDefault="004372AC" w:rsidP="00D4798E">
      <w:pPr>
        <w:pStyle w:val="ConsPlusNonformat"/>
        <w:jc w:val="right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2</w:t>
      </w:r>
    </w:p>
    <w:tbl>
      <w:tblPr>
        <w:tblW w:w="9967" w:type="dxa"/>
        <w:tblInd w:w="-41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2"/>
        <w:gridCol w:w="1878"/>
        <w:gridCol w:w="780"/>
        <w:gridCol w:w="1559"/>
        <w:gridCol w:w="1417"/>
        <w:gridCol w:w="1276"/>
        <w:gridCol w:w="1276"/>
        <w:gridCol w:w="1319"/>
      </w:tblGrid>
      <w:tr w:rsidR="004372AC" w:rsidTr="00206820">
        <w:trPr>
          <w:cantSplit/>
          <w:trHeight w:val="24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показателя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измерения</w:t>
            </w:r>
          </w:p>
        </w:tc>
        <w:tc>
          <w:tcPr>
            <w:tcW w:w="6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показателя</w:t>
            </w:r>
          </w:p>
        </w:tc>
      </w:tr>
      <w:tr w:rsidR="004372AC" w:rsidTr="00206820">
        <w:trPr>
          <w:cantSplit/>
          <w:trHeight w:val="600"/>
        </w:trPr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финансовый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текущий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финансовый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очередной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планового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периода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планового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периода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планового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периода</w:t>
            </w:r>
          </w:p>
        </w:tc>
      </w:tr>
      <w:tr w:rsidR="004372AC" w:rsidTr="00206820">
        <w:trPr>
          <w:cantSplit/>
          <w:trHeight w:val="24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72E8F" w:rsidTr="00206820">
        <w:trPr>
          <w:cantSplit/>
          <w:trHeight w:val="24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сетевых плановых показателей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B2C1F" w:rsidP="00672E8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A57874" w:rsidP="00672E8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Nonformat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E8F" w:rsidRPr="00672E8F" w:rsidRDefault="00672E8F" w:rsidP="00E70F9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2E8F" w:rsidTr="00206820">
        <w:trPr>
          <w:cantSplit/>
          <w:trHeight w:val="240"/>
        </w:trPr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Обеспеченность квалификационными кадрами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72E8F" w:rsidTr="00206820">
        <w:trPr>
          <w:cantSplit/>
          <w:trHeight w:val="24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 учебной деятельности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72E8F" w:rsidTr="00206820">
        <w:trPr>
          <w:cantSplit/>
          <w:trHeight w:val="24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инновационных технологий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72E8F" w:rsidTr="00206820">
        <w:trPr>
          <w:cantSplit/>
          <w:trHeight w:val="24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учебных программ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72E8F" w:rsidTr="00B43119">
        <w:trPr>
          <w:cantSplit/>
          <w:trHeight w:val="24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2E8F" w:rsidRDefault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2E8F" w:rsidRDefault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выпускников, не получивших аттестат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2E8F" w:rsidRDefault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672E8F" w:rsidTr="00B43119">
        <w:trPr>
          <w:cantSplit/>
          <w:trHeight w:val="24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E8F" w:rsidRDefault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E8F" w:rsidRDefault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библиотечного фонда учебниками по всем предметам учебного плана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E8F" w:rsidRDefault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72E8F" w:rsidTr="00B43119">
        <w:trPr>
          <w:cantSplit/>
          <w:trHeight w:val="24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E8F" w:rsidRDefault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E8F" w:rsidRDefault="00672E8F" w:rsidP="0011408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безопасных комфортных условий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E8F" w:rsidRDefault="00672E8F" w:rsidP="001140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E8F" w:rsidRDefault="00672E8F" w:rsidP="001140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</w:tbl>
    <w:p w:rsidR="004372AC" w:rsidRDefault="004372AC">
      <w:pPr>
        <w:widowControl w:val="0"/>
        <w:autoSpaceDE w:val="0"/>
        <w:jc w:val="both"/>
      </w:pP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Порядок оказания государственной услуги.</w:t>
      </w: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отраслевым технологическим регламентом оказания государственной услуги  в сфере образования «Реализация образовательной  программы основного общего образования в форме индивидуального обучения на дому» (на основании распоряжения Комитета по образованию от  18.07.2013 № 1651-р).</w:t>
      </w: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Предельные цены (тарифы) на оплату государственной услуги физическими или юридическими лицами в случае, если законодательством Российской Федерации предусмотрено ее оказание на платной основе, либо порядок установления указанных цен (тарифов) в случаях, установленных законодательством Российской Федерации:</w:t>
      </w:r>
    </w:p>
    <w:p w:rsidR="004372AC" w:rsidRDefault="004372AC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72AC" w:rsidRDefault="004372AC" w:rsidP="00D4798E">
      <w:pPr>
        <w:pStyle w:val="ConsPlusNonformat"/>
        <w:jc w:val="right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Таблица 3</w:t>
      </w:r>
    </w:p>
    <w:tbl>
      <w:tblPr>
        <w:tblW w:w="0" w:type="auto"/>
        <w:tblInd w:w="-6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16"/>
        <w:gridCol w:w="1655"/>
        <w:gridCol w:w="1656"/>
        <w:gridCol w:w="1656"/>
        <w:gridCol w:w="1656"/>
        <w:gridCol w:w="1791"/>
      </w:tblGrid>
      <w:tr w:rsidR="004372AC">
        <w:trPr>
          <w:cantSplit/>
          <w:trHeight w:val="240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измерения</w:t>
            </w:r>
          </w:p>
        </w:tc>
        <w:tc>
          <w:tcPr>
            <w:tcW w:w="8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Предельная цена (тариф), руб.</w:t>
            </w:r>
          </w:p>
        </w:tc>
      </w:tr>
      <w:tr w:rsidR="004372AC">
        <w:trPr>
          <w:cantSplit/>
          <w:trHeight w:val="480"/>
        </w:trPr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год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текущий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год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очередной 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планового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периода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первый год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планового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периода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второй год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планового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периода</w:t>
            </w:r>
          </w:p>
        </w:tc>
      </w:tr>
      <w:tr w:rsidR="004372AC">
        <w:trPr>
          <w:cantSplit/>
          <w:trHeight w:val="240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372AC">
        <w:trPr>
          <w:cantSplit/>
          <w:trHeight w:val="240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безвозмездно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2AC" w:rsidRDefault="004372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безвозмездно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2AC" w:rsidRDefault="004372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безвозмездно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2AC" w:rsidRDefault="004372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безвозмездно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2AC" w:rsidRDefault="004372AC">
            <w:pPr>
              <w:jc w:val="center"/>
            </w:pPr>
            <w:r>
              <w:rPr>
                <w:color w:val="000000"/>
              </w:rPr>
              <w:t>безвозмездно</w:t>
            </w:r>
          </w:p>
        </w:tc>
      </w:tr>
    </w:tbl>
    <w:p w:rsidR="004372AC" w:rsidRDefault="004372AC">
      <w:pPr>
        <w:pStyle w:val="ConsPlusNonformat"/>
        <w:jc w:val="both"/>
      </w:pP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Требования к результатам оказания государственной услуги (выполнения работы).</w:t>
      </w: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Осуществляются в соответствии с учредительными документами и нормативно-правовыми актами субъекта 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Федерации и учредителя.</w:t>
      </w:r>
    </w:p>
    <w:p w:rsidR="00D4798E" w:rsidRDefault="00D4798E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7. Порядок контроля за исполнением государственного задания, в том числе условия и порядок досрочного прекращения исполнения государственного задания:</w:t>
      </w: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Формы контроля: выездная, камеральная.</w:t>
      </w: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Процедуры контроля: регламентированные.</w:t>
      </w: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Периодичность проведения контрольных мероприятий: выездная – в случае поступления жалоб, представлений (предписаний) органов, осуществляющих контроль за деятельностью учреждения, правоохранительных органов; камеральная – в соответствии с планом администрации Петродворцового района Санкт - Петербурга проведения комплексных и тематических проверок, исследований, экспертиз образовательных учреждений, находящихся в ведении администрации.</w:t>
      </w: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Условия досрочного прекращения исполнения государственного задания.</w:t>
      </w: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законодательством Российской Федерации.</w:t>
      </w: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Порядок досрочного прекращения исполнения государственного задания.</w:t>
      </w: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законодательством Российской Федерации.</w:t>
      </w: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Требования к отчетности об исполнении государственного задания.</w:t>
      </w: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Формы отчетности: документарная.</w:t>
      </w: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Периодичность представления отчетности об исполнении государственного задания: </w:t>
      </w: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 раза в год.</w:t>
      </w: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Иная информация, необходимая для исполнения (контроля за исполнением) государственного задания.</w:t>
      </w: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Предоставление иной информации по запросу администрации Петродворцового района Санкт-Петербурга.</w:t>
      </w:r>
    </w:p>
    <w:p w:rsidR="004372AC" w:rsidRDefault="004372AC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2E8F" w:rsidRDefault="00672E8F" w:rsidP="00672E8F">
      <w:pPr>
        <w:pStyle w:val="ConsPlusNonforma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72E8F" w:rsidRDefault="00672E8F" w:rsidP="00672E8F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8</w:t>
      </w:r>
    </w:p>
    <w:p w:rsidR="00672E8F" w:rsidRDefault="00672E8F" w:rsidP="00672E8F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2E8F" w:rsidRDefault="00672E8F" w:rsidP="00672E8F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Наименование государственной услуги (работы).</w:t>
      </w:r>
    </w:p>
    <w:p w:rsidR="00672E8F" w:rsidRDefault="00672E8F" w:rsidP="00672E8F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Реализация образовательной  программы основного общего образования в форме индивидуального обучения на дому*.</w:t>
      </w:r>
    </w:p>
    <w:p w:rsidR="00672E8F" w:rsidRDefault="00672E8F" w:rsidP="00672E8F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2E8F" w:rsidRDefault="00672E8F" w:rsidP="00672E8F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Категории физических и (или) юридических лиц, являющихся потребителями государственной услуги (с учетом формы оказания государственной услуги).</w:t>
      </w:r>
    </w:p>
    <w:p w:rsidR="00672E8F" w:rsidRDefault="00672E8F" w:rsidP="00672E8F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Физические лица, имеющие начальное общее образование.</w:t>
      </w:r>
    </w:p>
    <w:p w:rsidR="00672E8F" w:rsidRDefault="00672E8F" w:rsidP="00672E8F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2E8F" w:rsidRDefault="00672E8F" w:rsidP="00672E8F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Показатели, характеризующие качество и (или) объем (содержание) оказываемой государственной услуги (выполняемой работы).</w:t>
      </w:r>
    </w:p>
    <w:p w:rsidR="00672E8F" w:rsidRDefault="00672E8F" w:rsidP="00672E8F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Показатели, характеризующие объем оказываемой государственной услуги (выполняемой работы):</w:t>
      </w:r>
    </w:p>
    <w:p w:rsidR="00672E8F" w:rsidRDefault="00672E8F" w:rsidP="00672E8F">
      <w:pPr>
        <w:pStyle w:val="ConsPlusNonformat"/>
        <w:jc w:val="right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1</w:t>
      </w:r>
    </w:p>
    <w:tbl>
      <w:tblPr>
        <w:tblW w:w="9955" w:type="dxa"/>
        <w:tblInd w:w="-6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4"/>
        <w:gridCol w:w="1639"/>
        <w:gridCol w:w="1871"/>
        <w:gridCol w:w="1029"/>
        <w:gridCol w:w="868"/>
        <w:gridCol w:w="1030"/>
        <w:gridCol w:w="973"/>
        <w:gridCol w:w="973"/>
        <w:gridCol w:w="1108"/>
      </w:tblGrid>
      <w:tr w:rsidR="00672E8F" w:rsidTr="00672E8F">
        <w:trPr>
          <w:cantSplit/>
          <w:trHeight w:val="36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показателя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предоставления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услуги (работы)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(безвозмездная,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платная)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измере-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ния</w:t>
            </w:r>
          </w:p>
        </w:tc>
        <w:tc>
          <w:tcPr>
            <w:tcW w:w="4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Nonformat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оказания государственной услуги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(выполнения работ)</w:t>
            </w:r>
          </w:p>
        </w:tc>
      </w:tr>
      <w:tr w:rsidR="00672E8F" w:rsidTr="00672E8F">
        <w:trPr>
          <w:cantSplit/>
          <w:trHeight w:val="720"/>
        </w:trPr>
        <w:tc>
          <w:tcPr>
            <w:tcW w:w="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финан-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совый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год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финан-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совый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год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очеред-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ной 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плано-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периода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плано-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периода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Nonformat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плано-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периода</w:t>
            </w:r>
          </w:p>
        </w:tc>
      </w:tr>
      <w:tr w:rsidR="00672E8F" w:rsidTr="00672E8F">
        <w:trPr>
          <w:cantSplit/>
          <w:trHeight w:val="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Nonformat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72E8F" w:rsidRPr="00672E8F" w:rsidTr="00672E8F">
        <w:trPr>
          <w:cantSplit/>
          <w:trHeight w:val="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Pr="00672E8F" w:rsidRDefault="00672E8F" w:rsidP="00672E8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Pr="00672E8F" w:rsidRDefault="00672E8F" w:rsidP="00672E8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учащихся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Pr="00672E8F" w:rsidRDefault="00672E8F" w:rsidP="00672E8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Безвозмездно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Pr="00672E8F" w:rsidRDefault="00672E8F" w:rsidP="00672E8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Pr="00672E8F" w:rsidRDefault="00672E8F" w:rsidP="00672E8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Pr="00672E8F" w:rsidRDefault="00672E8F" w:rsidP="00672E8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Pr="00672E8F" w:rsidRDefault="00A57874" w:rsidP="00672E8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Pr="00672E8F" w:rsidRDefault="00672E8F" w:rsidP="00672E8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E8F" w:rsidRPr="00672E8F" w:rsidRDefault="00672E8F" w:rsidP="00672E8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72E8F" w:rsidRDefault="00672E8F" w:rsidP="00672E8F">
      <w:pPr>
        <w:widowControl w:val="0"/>
        <w:autoSpaceDE w:val="0"/>
        <w:jc w:val="both"/>
      </w:pPr>
    </w:p>
    <w:p w:rsidR="00672E8F" w:rsidRDefault="00672E8F" w:rsidP="00672E8F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Содержание государственной услуги (работы) (проводится описание основных процедур оказания государственной услуги (выполнения работы), периодичность их выполнения.</w:t>
      </w:r>
    </w:p>
    <w:p w:rsidR="00672E8F" w:rsidRDefault="00672E8F" w:rsidP="00672E8F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Реализация образовательной  программы основного общего образования в форме индивидуального обучения на дому</w:t>
      </w:r>
      <w:r w:rsidR="00214F96">
        <w:rPr>
          <w:rFonts w:ascii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72E8F" w:rsidRDefault="00672E8F" w:rsidP="00672E8F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учебных занятий в соответствии с учебным планом и режимом работы ОУ. Выполнение постановления Главного государственного санитарного врача Российской Федерации от 29 декабря 2010г. №189 «Об утверждении СанПин 2.4.2.2821-10 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«Санитарно – эпидемиологические требования к условиям и организации обучения в общеобразовательных учреждениях»</w:t>
      </w:r>
    </w:p>
    <w:p w:rsidR="00672E8F" w:rsidRDefault="00672E8F" w:rsidP="00672E8F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Выполнение постановления Правительства Санкт – Петербурга от 8 ноября 2011 года №1534 «О программе по созданию условий для воспитания школьников в Санкт – Петербурге на 2011 -2015 годы».</w:t>
      </w:r>
    </w:p>
    <w:p w:rsidR="00672E8F" w:rsidRDefault="00672E8F" w:rsidP="00672E8F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2E8F" w:rsidRDefault="00672E8F" w:rsidP="00672E8F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Показатели, характеризующие качество оказываемой государственной услуги</w:t>
      </w:r>
    </w:p>
    <w:p w:rsidR="00672E8F" w:rsidRDefault="00672E8F" w:rsidP="00672E8F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(выполняемой работы):</w:t>
      </w:r>
    </w:p>
    <w:p w:rsidR="00672E8F" w:rsidRDefault="00672E8F" w:rsidP="00672E8F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2E8F" w:rsidRDefault="00672E8F" w:rsidP="00672E8F">
      <w:pPr>
        <w:pStyle w:val="ConsPlusNonformat"/>
        <w:jc w:val="right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2</w:t>
      </w:r>
    </w:p>
    <w:tbl>
      <w:tblPr>
        <w:tblW w:w="9967" w:type="dxa"/>
        <w:tblInd w:w="-41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2"/>
        <w:gridCol w:w="1878"/>
        <w:gridCol w:w="780"/>
        <w:gridCol w:w="1559"/>
        <w:gridCol w:w="1417"/>
        <w:gridCol w:w="1276"/>
        <w:gridCol w:w="1276"/>
        <w:gridCol w:w="1319"/>
      </w:tblGrid>
      <w:tr w:rsidR="00672E8F" w:rsidTr="00672E8F">
        <w:trPr>
          <w:cantSplit/>
          <w:trHeight w:val="24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показателя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измерения</w:t>
            </w:r>
          </w:p>
        </w:tc>
        <w:tc>
          <w:tcPr>
            <w:tcW w:w="6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показателя</w:t>
            </w:r>
          </w:p>
        </w:tc>
      </w:tr>
      <w:tr w:rsidR="00672E8F" w:rsidTr="00672E8F">
        <w:trPr>
          <w:cantSplit/>
          <w:trHeight w:val="600"/>
        </w:trPr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финансовый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текущий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финансовый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очередной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планового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периода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планового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периода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планового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периода</w:t>
            </w:r>
          </w:p>
        </w:tc>
      </w:tr>
      <w:tr w:rsidR="00672E8F" w:rsidTr="00672E8F">
        <w:trPr>
          <w:cantSplit/>
          <w:trHeight w:val="24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72E8F" w:rsidTr="00672E8F">
        <w:trPr>
          <w:cantSplit/>
          <w:trHeight w:val="24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сетевых плановых показателей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EC797B" w:rsidP="00672E8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Nonformat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E8F" w:rsidRPr="00672E8F" w:rsidRDefault="00672E8F" w:rsidP="00672E8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797B" w:rsidTr="00672E8F">
        <w:trPr>
          <w:cantSplit/>
          <w:trHeight w:val="240"/>
        </w:trPr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97B" w:rsidRDefault="00EC797B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97B" w:rsidRDefault="00EC797B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Обеспеченность квалификационными кадрами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97B" w:rsidRDefault="00EC797B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97B" w:rsidRDefault="00EC797B" w:rsidP="00672E8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97B" w:rsidRDefault="00EC797B" w:rsidP="00672E8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97B" w:rsidRDefault="00EC797B" w:rsidP="0058460E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97B" w:rsidRDefault="00EC797B" w:rsidP="0058460E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97B" w:rsidRDefault="00EC797B" w:rsidP="00672E8F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C797B" w:rsidTr="00672E8F">
        <w:trPr>
          <w:cantSplit/>
          <w:trHeight w:val="24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97B" w:rsidRDefault="00EC797B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97B" w:rsidRDefault="00EC797B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 учебной деятельности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97B" w:rsidRDefault="00EC797B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97B" w:rsidRDefault="00EC797B" w:rsidP="00672E8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97B" w:rsidRDefault="00EC797B" w:rsidP="00672E8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97B" w:rsidRDefault="00EC797B" w:rsidP="0058460E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97B" w:rsidRDefault="00EC797B" w:rsidP="0058460E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97B" w:rsidRDefault="00EC797B" w:rsidP="00672E8F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C797B" w:rsidTr="00672E8F">
        <w:trPr>
          <w:cantSplit/>
          <w:trHeight w:val="24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97B" w:rsidRDefault="00EC797B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97B" w:rsidRDefault="00EC797B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инновационных технологий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97B" w:rsidRDefault="00EC797B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97B" w:rsidRDefault="00EC797B" w:rsidP="00672E8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97B" w:rsidRDefault="00EC797B" w:rsidP="00672E8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97B" w:rsidRDefault="00EC797B" w:rsidP="0058460E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97B" w:rsidRDefault="00EC797B" w:rsidP="0058460E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97B" w:rsidRDefault="00EC797B" w:rsidP="00672E8F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C797B" w:rsidTr="00672E8F">
        <w:trPr>
          <w:cantSplit/>
          <w:trHeight w:val="24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97B" w:rsidRDefault="00EC797B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97B" w:rsidRDefault="00EC797B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учебных программ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97B" w:rsidRDefault="00EC797B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97B" w:rsidRDefault="00EC797B" w:rsidP="00672E8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97B" w:rsidRDefault="00EC797B" w:rsidP="00672E8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97B" w:rsidRDefault="00EC797B" w:rsidP="0058460E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97B" w:rsidRDefault="00EC797B" w:rsidP="0058460E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97B" w:rsidRDefault="00EC797B" w:rsidP="00672E8F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C797B" w:rsidTr="00672E8F">
        <w:trPr>
          <w:cantSplit/>
          <w:trHeight w:val="24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797B" w:rsidRDefault="00EC797B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797B" w:rsidRDefault="00EC797B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выпускников, не получивших аттестат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797B" w:rsidRDefault="00EC797B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797B" w:rsidRDefault="00EC797B" w:rsidP="00672E8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797B" w:rsidRDefault="00EC797B" w:rsidP="00672E8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797B" w:rsidRDefault="00EC797B" w:rsidP="0058460E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797B" w:rsidRDefault="00EC797B" w:rsidP="0058460E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797B" w:rsidRDefault="00EC797B" w:rsidP="00672E8F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C797B" w:rsidTr="00672E8F">
        <w:trPr>
          <w:cantSplit/>
          <w:trHeight w:val="24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97B" w:rsidRDefault="00EC797B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97B" w:rsidRDefault="00EC797B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библиотечного фонда учебниками по всем предметам учебного плана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97B" w:rsidRDefault="00EC797B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97B" w:rsidRDefault="00EC797B" w:rsidP="00672E8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97B" w:rsidRDefault="00EC797B" w:rsidP="00672E8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97B" w:rsidRDefault="00EC797B" w:rsidP="0058460E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97B" w:rsidRDefault="00EC797B" w:rsidP="0058460E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97B" w:rsidRDefault="00EC797B" w:rsidP="00672E8F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C797B" w:rsidTr="00672E8F">
        <w:trPr>
          <w:cantSplit/>
          <w:trHeight w:val="24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97B" w:rsidRDefault="00EC797B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97B" w:rsidRDefault="00EC797B" w:rsidP="00672E8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безопасных комфортных условий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97B" w:rsidRDefault="00EC797B" w:rsidP="00672E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97B" w:rsidRDefault="00EC797B" w:rsidP="00672E8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97B" w:rsidRDefault="00EC797B" w:rsidP="00672E8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97B" w:rsidRDefault="00EC797B" w:rsidP="0058460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97B" w:rsidRDefault="00EC797B" w:rsidP="0058460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97B" w:rsidRDefault="00EC797B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</w:tbl>
    <w:p w:rsidR="00672E8F" w:rsidRDefault="00672E8F" w:rsidP="00672E8F">
      <w:pPr>
        <w:widowControl w:val="0"/>
        <w:autoSpaceDE w:val="0"/>
        <w:jc w:val="both"/>
      </w:pPr>
    </w:p>
    <w:p w:rsidR="00672E8F" w:rsidRDefault="00672E8F" w:rsidP="00672E8F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Порядок оказания государственной услуги.</w:t>
      </w:r>
    </w:p>
    <w:p w:rsidR="00672E8F" w:rsidRDefault="00672E8F" w:rsidP="00672E8F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отраслевым технологическим регламентом оказания государственной услуги  в сфере образования «Реализация образовательной 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основного общего образования в форме индивидуального обучения на дому</w:t>
      </w:r>
      <w:r w:rsidR="00214F96">
        <w:rPr>
          <w:rFonts w:ascii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hAnsi="Times New Roman" w:cs="Times New Roman"/>
          <w:color w:val="000000"/>
          <w:sz w:val="24"/>
          <w:szCs w:val="24"/>
        </w:rPr>
        <w:t>» (на основании распоряжения Комитета по образованию от  18.07.2013 № 1651-р).</w:t>
      </w:r>
    </w:p>
    <w:p w:rsidR="00672E8F" w:rsidRDefault="00672E8F" w:rsidP="00672E8F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2E8F" w:rsidRDefault="00672E8F" w:rsidP="00672E8F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Предельные цены (тарифы) на оплату государственной услуги физическими или юридическими лицами в случае, если законодательством Российской Федерации предусмотрено ее оказание на платной основе, либо порядок установления указанных цен (тарифов) в случаях, установленных законодательством Российской Федерации:</w:t>
      </w:r>
    </w:p>
    <w:p w:rsidR="00672E8F" w:rsidRDefault="00672E8F" w:rsidP="00672E8F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2E8F" w:rsidRDefault="00672E8F" w:rsidP="00672E8F">
      <w:pPr>
        <w:pStyle w:val="ConsPlusNonformat"/>
        <w:jc w:val="right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Таблица 3</w:t>
      </w:r>
    </w:p>
    <w:tbl>
      <w:tblPr>
        <w:tblW w:w="0" w:type="auto"/>
        <w:tblInd w:w="-6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16"/>
        <w:gridCol w:w="1655"/>
        <w:gridCol w:w="1656"/>
        <w:gridCol w:w="1656"/>
        <w:gridCol w:w="1656"/>
        <w:gridCol w:w="1791"/>
      </w:tblGrid>
      <w:tr w:rsidR="00672E8F" w:rsidTr="00672E8F">
        <w:trPr>
          <w:cantSplit/>
          <w:trHeight w:val="240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измерения</w:t>
            </w:r>
          </w:p>
        </w:tc>
        <w:tc>
          <w:tcPr>
            <w:tcW w:w="8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Предельная цена (тариф), руб.</w:t>
            </w:r>
          </w:p>
        </w:tc>
      </w:tr>
      <w:tr w:rsidR="00672E8F" w:rsidTr="00672E8F">
        <w:trPr>
          <w:cantSplit/>
          <w:trHeight w:val="480"/>
        </w:trPr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год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текущий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год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очередной 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планового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периода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первый год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планового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периода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второй год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планового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периода</w:t>
            </w:r>
          </w:p>
        </w:tc>
      </w:tr>
      <w:tr w:rsidR="00672E8F" w:rsidTr="00672E8F">
        <w:trPr>
          <w:cantSplit/>
          <w:trHeight w:val="240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72E8F" w:rsidTr="00672E8F">
        <w:trPr>
          <w:cantSplit/>
          <w:trHeight w:val="240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Cell"/>
              <w:snapToGrid w:val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безвозмездно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E8F" w:rsidRDefault="00672E8F" w:rsidP="00672E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безвозмездно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E8F" w:rsidRDefault="00672E8F" w:rsidP="00672E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безвозмездно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E8F" w:rsidRDefault="00672E8F" w:rsidP="00672E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безвозмездно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E8F" w:rsidRDefault="00672E8F" w:rsidP="00672E8F">
            <w:pPr>
              <w:jc w:val="center"/>
            </w:pPr>
            <w:r>
              <w:rPr>
                <w:color w:val="000000"/>
              </w:rPr>
              <w:t>безвозмездно</w:t>
            </w:r>
          </w:p>
        </w:tc>
      </w:tr>
    </w:tbl>
    <w:p w:rsidR="00672E8F" w:rsidRDefault="00672E8F" w:rsidP="00672E8F">
      <w:pPr>
        <w:pStyle w:val="ConsPlusNonformat"/>
        <w:jc w:val="both"/>
      </w:pPr>
    </w:p>
    <w:p w:rsidR="00672E8F" w:rsidRDefault="00672E8F" w:rsidP="00672E8F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Требования к результатам оказания государственной услуги (выполнения работы).</w:t>
      </w:r>
    </w:p>
    <w:p w:rsidR="00672E8F" w:rsidRDefault="00672E8F" w:rsidP="00672E8F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Осуществляются в соответствии с учредительными документами и нормативно-правовыми актами субъекта 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Федерации и учредителя.</w:t>
      </w:r>
    </w:p>
    <w:p w:rsidR="00672E8F" w:rsidRDefault="00672E8F" w:rsidP="00672E8F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2E8F" w:rsidRDefault="00672E8F" w:rsidP="00672E8F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7. Порядок контроля за исполнением государственного задания, в том числе условия и порядок досрочного прекращения исполнения государственного задания:</w:t>
      </w:r>
    </w:p>
    <w:p w:rsidR="00672E8F" w:rsidRDefault="00672E8F" w:rsidP="00672E8F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Формы контроля: выездная, камеральная.</w:t>
      </w:r>
    </w:p>
    <w:p w:rsidR="00672E8F" w:rsidRDefault="00672E8F" w:rsidP="00672E8F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Процедуры контроля: регламентированные.</w:t>
      </w:r>
    </w:p>
    <w:p w:rsidR="00672E8F" w:rsidRDefault="00672E8F" w:rsidP="00672E8F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Периодичность проведения контрольных мероприятий: выездная – в случае поступления жалоб, представлений (предписаний) органов, осуществляющих контроль за деятельностью учреждения, правоохранительных органов; камеральная – в соответствии с планом администрации Петродворцового района Санкт - Петербурга проведения комплексных и тематических проверок, исследований, экспертиз образовательных учреждений, находящихся в ведении администрации.</w:t>
      </w:r>
    </w:p>
    <w:p w:rsidR="00672E8F" w:rsidRDefault="00672E8F" w:rsidP="00672E8F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2E8F" w:rsidRDefault="00672E8F" w:rsidP="00672E8F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Условия досрочного прекращения исполнения государственного задания.</w:t>
      </w:r>
    </w:p>
    <w:p w:rsidR="00672E8F" w:rsidRDefault="00672E8F" w:rsidP="00672E8F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законодательством Российской Федерации.</w:t>
      </w:r>
    </w:p>
    <w:p w:rsidR="00672E8F" w:rsidRDefault="00672E8F" w:rsidP="00672E8F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Порядок досрочного прекращения исполнения государственного задания.</w:t>
      </w:r>
    </w:p>
    <w:p w:rsidR="00672E8F" w:rsidRDefault="00672E8F" w:rsidP="00672E8F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законодательством Российской Федерации.</w:t>
      </w:r>
    </w:p>
    <w:p w:rsidR="00672E8F" w:rsidRDefault="00672E8F" w:rsidP="00672E8F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2E8F" w:rsidRDefault="00672E8F" w:rsidP="00672E8F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Требования к отчетности об исполнении государственного задания.</w:t>
      </w:r>
    </w:p>
    <w:p w:rsidR="00672E8F" w:rsidRDefault="00672E8F" w:rsidP="00672E8F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Формы отчетности: документарная.</w:t>
      </w:r>
    </w:p>
    <w:p w:rsidR="00672E8F" w:rsidRDefault="00672E8F" w:rsidP="00672E8F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Периодичность представления отчетности об исполнении государственного задания: </w:t>
      </w:r>
    </w:p>
    <w:p w:rsidR="00672E8F" w:rsidRDefault="00672E8F" w:rsidP="00672E8F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 раза в год.</w:t>
      </w:r>
    </w:p>
    <w:p w:rsidR="00672E8F" w:rsidRDefault="00672E8F" w:rsidP="00672E8F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2E8F" w:rsidRDefault="00672E8F" w:rsidP="00672E8F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Иная информация, необходимая для исполнения (контроля за исполнением) государственного задания.</w:t>
      </w:r>
    </w:p>
    <w:p w:rsidR="00672E8F" w:rsidRDefault="00672E8F" w:rsidP="00672E8F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Предоставление иной информации по запросу администрации Петродворцового района Санкт-Петербурга.</w:t>
      </w:r>
    </w:p>
    <w:p w:rsidR="00672E8F" w:rsidRDefault="00672E8F">
      <w:pPr>
        <w:pStyle w:val="ConsPlusNonforma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372AC" w:rsidRDefault="004372AC">
      <w:pPr>
        <w:pStyle w:val="ConsPlusNonforma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</w:t>
      </w:r>
      <w:r w:rsidR="00672E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</w:p>
    <w:p w:rsidR="00180D1E" w:rsidRDefault="00180D1E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0D1E" w:rsidRDefault="004372AC" w:rsidP="00180D1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180D1E">
        <w:rPr>
          <w:rFonts w:ascii="Times New Roman" w:hAnsi="Times New Roman" w:cs="Times New Roman"/>
          <w:color w:val="000000"/>
          <w:sz w:val="24"/>
          <w:szCs w:val="24"/>
        </w:rPr>
        <w:t>Наименование государственной услуги (работы).</w:t>
      </w: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Реализация  основной образовательной программы среднего общего образования.</w:t>
      </w:r>
    </w:p>
    <w:p w:rsidR="00D4798E" w:rsidRDefault="00D4798E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 Категории физических и (или) юридических лиц, являющихся потребителями государственной услуги (с учетом формы оказания государственной услуги). </w:t>
      </w: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Физические лица, имеющие основное общее образование.</w:t>
      </w:r>
    </w:p>
    <w:p w:rsidR="00D4798E" w:rsidRDefault="00D4798E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Показатели, характеризующие качество и (или) объем (содержание) оказываемой государственной услуги (выполняемой работы).</w:t>
      </w: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Показатели, характеризующие объем оказываемой государственной услуги (выполняемой работы):</w:t>
      </w: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72AC" w:rsidRDefault="004372AC" w:rsidP="00D4798E">
      <w:pPr>
        <w:pStyle w:val="ConsPlusNonformat"/>
        <w:jc w:val="right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1</w:t>
      </w:r>
    </w:p>
    <w:tbl>
      <w:tblPr>
        <w:tblW w:w="995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4"/>
        <w:gridCol w:w="1639"/>
        <w:gridCol w:w="1871"/>
        <w:gridCol w:w="1029"/>
        <w:gridCol w:w="868"/>
        <w:gridCol w:w="1030"/>
        <w:gridCol w:w="973"/>
        <w:gridCol w:w="973"/>
        <w:gridCol w:w="1108"/>
      </w:tblGrid>
      <w:tr w:rsidR="004372AC" w:rsidTr="00672E8F">
        <w:trPr>
          <w:cantSplit/>
          <w:trHeight w:val="36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показателя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предоставления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услуги (работы)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(безвозмездная,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платная)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измере-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ния</w:t>
            </w:r>
          </w:p>
        </w:tc>
        <w:tc>
          <w:tcPr>
            <w:tcW w:w="4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оказания государственной услуги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(выполнения работ)</w:t>
            </w:r>
          </w:p>
        </w:tc>
      </w:tr>
      <w:tr w:rsidR="004372AC" w:rsidTr="00672E8F">
        <w:trPr>
          <w:cantSplit/>
          <w:trHeight w:val="720"/>
        </w:trPr>
        <w:tc>
          <w:tcPr>
            <w:tcW w:w="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финан-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совый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год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финан-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совый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год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очеред-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ной 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плано-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периода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плано-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периода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плано-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периода</w:t>
            </w:r>
          </w:p>
        </w:tc>
      </w:tr>
      <w:tr w:rsidR="004372AC" w:rsidTr="00672E8F">
        <w:trPr>
          <w:cantSplit/>
          <w:trHeight w:val="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72E8F" w:rsidTr="00672E8F">
        <w:trPr>
          <w:cantSplit/>
          <w:trHeight w:val="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учащихся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Безвозмездно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672E8F" w:rsidP="00672E8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Pr="009241CF" w:rsidRDefault="006B2C1F" w:rsidP="00672E8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EC797B" w:rsidP="00672E8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8F" w:rsidRDefault="00C0276E" w:rsidP="00672E8F">
            <w:pPr>
              <w:pStyle w:val="ConsPlusNonformat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E8F" w:rsidRPr="00C0276E" w:rsidRDefault="00C0276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76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</w:tbl>
    <w:p w:rsidR="004372AC" w:rsidRDefault="004372AC">
      <w:pPr>
        <w:widowControl w:val="0"/>
        <w:autoSpaceDE w:val="0"/>
        <w:jc w:val="both"/>
      </w:pP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Содержание государственной услуги (работы) (проводится описание основных процедур оказания государственной услуги (выполнения работы), периодичность их выполнения.</w:t>
      </w: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Реализация основной образовательной программы среднего общего образования.</w:t>
      </w: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Проведение учебных занятий в соответствии с учебным планом и режимом работы образовательного учреждения. Выполнение постановления Главного государственного санитарного врача Российской Федерации от 29 декабря 2010г. №189   «Об утверждении СанПин 2.4.2.2821-10  «Санитарно – эпидемиологические требования к условиям и организации обучения в общеобразовательных учреждениях»</w:t>
      </w: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Выполнение постановления Правительства Санкт – Петербурга от 8 ноября 2011 года №1534 «О программе по созданию условий для воспитания школьников в Санкт – Петербурге на 2011 -2015 годы».</w:t>
      </w: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Показатели, характеризующие качество оказываемой государственной услуги (выполняемой работы):</w:t>
      </w:r>
    </w:p>
    <w:p w:rsidR="004372AC" w:rsidRDefault="004372AC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72AC" w:rsidRDefault="004372AC" w:rsidP="00D4798E">
      <w:pPr>
        <w:pStyle w:val="ConsPlusNonformat"/>
        <w:jc w:val="right"/>
        <w:rPr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Таблица 2</w:t>
      </w:r>
    </w:p>
    <w:tbl>
      <w:tblPr>
        <w:tblW w:w="10110" w:type="dxa"/>
        <w:tblInd w:w="-26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"/>
        <w:gridCol w:w="1827"/>
        <w:gridCol w:w="818"/>
        <w:gridCol w:w="1574"/>
        <w:gridCol w:w="1559"/>
        <w:gridCol w:w="1276"/>
        <w:gridCol w:w="1189"/>
        <w:gridCol w:w="1407"/>
      </w:tblGrid>
      <w:tr w:rsidR="004372AC" w:rsidTr="00945D71">
        <w:trPr>
          <w:cantSplit/>
          <w:trHeight w:val="24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показателя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измерения</w:t>
            </w:r>
          </w:p>
        </w:tc>
        <w:tc>
          <w:tcPr>
            <w:tcW w:w="70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показателя</w:t>
            </w:r>
          </w:p>
        </w:tc>
      </w:tr>
      <w:tr w:rsidR="004372AC" w:rsidTr="00C0276E">
        <w:trPr>
          <w:cantSplit/>
          <w:trHeight w:val="600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финансовый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текущий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финансовый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очередной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планового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периода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планового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периода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планового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периода</w:t>
            </w:r>
          </w:p>
        </w:tc>
      </w:tr>
      <w:tr w:rsidR="004372AC" w:rsidTr="00C0276E">
        <w:trPr>
          <w:cantSplit/>
          <w:trHeight w:val="24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0276E" w:rsidTr="00C0276E">
        <w:trPr>
          <w:cantSplit/>
          <w:trHeight w:val="24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76E" w:rsidRDefault="00C0276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76E" w:rsidRDefault="00C0276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сетевых плановых показателей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76E" w:rsidRDefault="00C0276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92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76E" w:rsidRDefault="00EC797B" w:rsidP="001B50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76E" w:rsidRPr="00C0276E" w:rsidRDefault="00C0276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76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C0276E" w:rsidTr="00C0276E">
        <w:trPr>
          <w:cantSplit/>
          <w:trHeight w:val="24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76E" w:rsidRDefault="00C0276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76E" w:rsidRDefault="00C0276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Обеспеченность квалификационными кадрами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76E" w:rsidRDefault="00C0276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0276E" w:rsidTr="00C0276E">
        <w:trPr>
          <w:cantSplit/>
          <w:trHeight w:val="24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76E" w:rsidRDefault="00C0276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76E" w:rsidRDefault="00C0276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 учебной деятельности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76E" w:rsidRDefault="00C0276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0276E" w:rsidTr="00C0276E">
        <w:trPr>
          <w:cantSplit/>
          <w:trHeight w:val="24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76E" w:rsidRDefault="00C0276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76E" w:rsidRDefault="00C0276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инновационных технологий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76E" w:rsidRDefault="00C0276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0276E" w:rsidTr="00C0276E">
        <w:trPr>
          <w:cantSplit/>
          <w:trHeight w:val="240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76E" w:rsidRDefault="00C0276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76E" w:rsidRDefault="00C0276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учебных программ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76E" w:rsidRDefault="00C0276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0276E" w:rsidTr="00C0276E">
        <w:trPr>
          <w:cantSplit/>
          <w:trHeight w:val="240"/>
        </w:trPr>
        <w:tc>
          <w:tcPr>
            <w:tcW w:w="4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276E" w:rsidRDefault="00C0276E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276E" w:rsidRDefault="00C0276E">
            <w:pPr>
              <w:pStyle w:val="ConsPlusCell"/>
              <w:widowControl/>
              <w:ind w:right="-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библиотечного фонда учебниками по всем предметам учебного плана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276E" w:rsidRDefault="00C0276E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Cell"/>
              <w:widowControl/>
              <w:ind w:right="-1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Cell"/>
              <w:widowControl/>
              <w:ind w:right="-1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C0276E" w:rsidTr="00C0276E">
        <w:trPr>
          <w:cantSplit/>
          <w:trHeight w:val="2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6E" w:rsidRDefault="00C0276E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6E" w:rsidRDefault="00C0276E">
            <w:pPr>
              <w:pStyle w:val="ConsPlusCell"/>
              <w:widowControl/>
              <w:snapToGrid w:val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выпускников, не получивших аттестат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6E" w:rsidRDefault="00C0276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Cell"/>
              <w:widowControl/>
              <w:ind w:right="-1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Cell"/>
              <w:widowControl/>
              <w:ind w:right="-1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</w:t>
            </w:r>
          </w:p>
        </w:tc>
      </w:tr>
      <w:tr w:rsidR="00C0276E" w:rsidTr="00C0276E">
        <w:trPr>
          <w:cantSplit/>
          <w:trHeight w:val="2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6E" w:rsidRDefault="00C0276E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6E" w:rsidRDefault="00C0276E" w:rsidP="0011408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безопасных комфортных условий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6E" w:rsidRDefault="00C0276E" w:rsidP="001140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Cell"/>
              <w:widowControl/>
              <w:ind w:right="-1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Cell"/>
              <w:widowControl/>
              <w:ind w:right="-1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</w:t>
            </w:r>
          </w:p>
        </w:tc>
      </w:tr>
    </w:tbl>
    <w:p w:rsidR="004372AC" w:rsidRDefault="004372AC">
      <w:pPr>
        <w:widowControl w:val="0"/>
        <w:autoSpaceDE w:val="0"/>
        <w:jc w:val="both"/>
      </w:pPr>
    </w:p>
    <w:p w:rsidR="00D4798E" w:rsidRDefault="00D4798E">
      <w:pPr>
        <w:pStyle w:val="ConsPlusNonformat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Порядок оказания государственной услуги.</w:t>
      </w: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отраслевым технологическим регламентом оказания государственной услуги  в сфере образования «Реализация  основной образовательной программы среднего общего образования» (на основании распоряжения Комитета по образованию от  18.07.2013 № 1651-р).</w:t>
      </w: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Предельные цены (тарифы) на оплату государственной услуги физическими или юридическими лицами в случае, если законодательством Российской Федерации предусмотрено ее оказание на платной основе, либо порядок установления указанных цен (тарифов) в случаях, установленных законодательством Российской Федерации:</w:t>
      </w:r>
    </w:p>
    <w:p w:rsidR="004372AC" w:rsidRDefault="004372AC">
      <w:pPr>
        <w:pStyle w:val="ConsPlusNonformat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4372AC" w:rsidRDefault="004372AC">
      <w:pPr>
        <w:pStyle w:val="ConsPlusNonformat"/>
        <w:jc w:val="right"/>
        <w:rPr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3</w:t>
      </w:r>
    </w:p>
    <w:tbl>
      <w:tblPr>
        <w:tblW w:w="9630" w:type="dxa"/>
        <w:tblInd w:w="-6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16"/>
        <w:gridCol w:w="1655"/>
        <w:gridCol w:w="1656"/>
        <w:gridCol w:w="1656"/>
        <w:gridCol w:w="1656"/>
        <w:gridCol w:w="1791"/>
      </w:tblGrid>
      <w:tr w:rsidR="004372AC" w:rsidTr="00D4798E">
        <w:trPr>
          <w:cantSplit/>
          <w:trHeight w:val="240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измерения</w:t>
            </w:r>
          </w:p>
        </w:tc>
        <w:tc>
          <w:tcPr>
            <w:tcW w:w="8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Предельная цена (тариф), руб.</w:t>
            </w:r>
          </w:p>
        </w:tc>
      </w:tr>
      <w:tr w:rsidR="004372AC" w:rsidTr="00D4798E">
        <w:trPr>
          <w:cantSplit/>
          <w:trHeight w:val="480"/>
        </w:trPr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год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текущий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год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очередной 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планового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периода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первый год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планового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периода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второй год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планового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периода</w:t>
            </w:r>
          </w:p>
        </w:tc>
      </w:tr>
      <w:tr w:rsidR="004372AC" w:rsidTr="00D4798E">
        <w:trPr>
          <w:cantSplit/>
          <w:trHeight w:val="240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372AC" w:rsidTr="00D4798E">
        <w:trPr>
          <w:cantSplit/>
          <w:trHeight w:val="240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безвозмездно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2AC" w:rsidRDefault="004372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безвозмездно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2AC" w:rsidRDefault="004372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безвозмездно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2AC" w:rsidRDefault="004372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безвозмездно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2AC" w:rsidRDefault="004372AC">
            <w:pPr>
              <w:jc w:val="center"/>
            </w:pPr>
            <w:r>
              <w:rPr>
                <w:color w:val="000000"/>
              </w:rPr>
              <w:t>безвозмездно</w:t>
            </w:r>
          </w:p>
        </w:tc>
      </w:tr>
    </w:tbl>
    <w:p w:rsidR="004372AC" w:rsidRDefault="004372AC">
      <w:pPr>
        <w:widowControl w:val="0"/>
        <w:autoSpaceDE w:val="0"/>
        <w:jc w:val="both"/>
      </w:pPr>
    </w:p>
    <w:p w:rsidR="004372AC" w:rsidRDefault="004372AC">
      <w:pPr>
        <w:pStyle w:val="ConsPlusNonformat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6. Требования к результатам оказания государственной услуги (выполнения работы).</w:t>
      </w:r>
    </w:p>
    <w:p w:rsidR="004372AC" w:rsidRDefault="004372AC">
      <w:pPr>
        <w:pStyle w:val="ConsPlusNonformat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Осуществляются в соответствии с учредительными документами и нормативно-правовыми актами субъекта 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Федерации и учредителя.</w:t>
      </w:r>
    </w:p>
    <w:p w:rsidR="00D4798E" w:rsidRDefault="00D4798E">
      <w:pPr>
        <w:pStyle w:val="ConsPlusNonformat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Порядок контроля за исполнением государственного задания, в том числе условия и порядок досрочного прекращения исполнения государственного задания:</w:t>
      </w: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Формы контроля: выездная, камеральная.</w:t>
      </w: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Процедуры контроля: регламентированные.</w:t>
      </w: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Периодичность проведения контрольных мероприятий: выездная – в случае поступления жалоб, представлений (предписаний) органов, осуществляющих контроль за деятельностью учреждения, правоохранительных органов; камеральная – в соответствии с планом администрации Петродворцового района Санкт - Петербурга проведения комплексных и тематических проверок, исследований, экспертиз образовательных учреждений, находящихся в ведении администрации.</w:t>
      </w: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Условия досрочного прекращения исполнения государственного задания.</w:t>
      </w: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законодательством Российской Федерации.</w:t>
      </w: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Порядок досрочного прекращения исполнения государственного задания.</w:t>
      </w: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законодательством Российской Федерации.</w:t>
      </w:r>
    </w:p>
    <w:p w:rsidR="00D4798E" w:rsidRDefault="00D4798E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Требования к отчетности об исполнении государственного задания.</w:t>
      </w: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Формы отчетности: документарная.</w:t>
      </w: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Периодичность представления отчетности об исполнении государственного задания: </w:t>
      </w: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 раза в год.</w:t>
      </w:r>
    </w:p>
    <w:p w:rsidR="00D4798E" w:rsidRDefault="00D4798E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Иная информация, необходимая для исполнения (контроля за исполнением) государственного задания.</w:t>
      </w: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Предоставление иной информации по запросу администрации Петродворцового района Санкт-Петербурга.</w:t>
      </w:r>
    </w:p>
    <w:p w:rsidR="004372AC" w:rsidRDefault="004372AC" w:rsidP="00E45EE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276E" w:rsidRDefault="00C0276E" w:rsidP="00C0276E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10</w:t>
      </w:r>
    </w:p>
    <w:p w:rsidR="00C0276E" w:rsidRDefault="00C0276E" w:rsidP="00C0276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276E" w:rsidRDefault="00C0276E" w:rsidP="00C0276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Наименование государственной услуги (работы).</w:t>
      </w:r>
    </w:p>
    <w:p w:rsidR="00C0276E" w:rsidRDefault="00C0276E" w:rsidP="00C0276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Реализация образовательной  программы среднего общего образования в форме индивидуального обучения на дому.</w:t>
      </w:r>
    </w:p>
    <w:p w:rsidR="00C0276E" w:rsidRDefault="00C0276E" w:rsidP="00C0276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276E" w:rsidRDefault="00C0276E" w:rsidP="00C0276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Категории физических и (или) юридических лиц, являющихся потребителями государственной услуги (с учетом формы оказания государственной услуги).</w:t>
      </w:r>
    </w:p>
    <w:p w:rsidR="00C0276E" w:rsidRDefault="00C0276E" w:rsidP="00C0276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Физические лица, имеющие начальное общее образование.</w:t>
      </w:r>
    </w:p>
    <w:p w:rsidR="00C0276E" w:rsidRDefault="00C0276E" w:rsidP="00C0276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276E" w:rsidRDefault="00C0276E" w:rsidP="00C0276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Показатели, характеризующие качество и (или) объем (содержание) оказываемой государственной услуги (выполняемой работы).</w:t>
      </w:r>
    </w:p>
    <w:p w:rsidR="00C0276E" w:rsidRDefault="00C0276E" w:rsidP="00C0276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Показатели, характеризующие объем оказываемой государственной услуги (выполняемой работы):</w:t>
      </w:r>
    </w:p>
    <w:p w:rsidR="00C0276E" w:rsidRDefault="00C0276E" w:rsidP="00C0276E">
      <w:pPr>
        <w:pStyle w:val="ConsPlusNonformat"/>
        <w:jc w:val="right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1</w:t>
      </w:r>
    </w:p>
    <w:tbl>
      <w:tblPr>
        <w:tblW w:w="9955" w:type="dxa"/>
        <w:tblInd w:w="-6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4"/>
        <w:gridCol w:w="1639"/>
        <w:gridCol w:w="1871"/>
        <w:gridCol w:w="1029"/>
        <w:gridCol w:w="868"/>
        <w:gridCol w:w="1030"/>
        <w:gridCol w:w="973"/>
        <w:gridCol w:w="973"/>
        <w:gridCol w:w="1108"/>
      </w:tblGrid>
      <w:tr w:rsidR="00C0276E" w:rsidTr="001B5050">
        <w:trPr>
          <w:cantSplit/>
          <w:trHeight w:val="36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показателя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предоставления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услуги (работы)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(безвозмездная,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платная)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измере-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ния</w:t>
            </w:r>
          </w:p>
        </w:tc>
        <w:tc>
          <w:tcPr>
            <w:tcW w:w="4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Nonformat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оказания государственной услуги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(выполнения работ)</w:t>
            </w:r>
          </w:p>
        </w:tc>
      </w:tr>
      <w:tr w:rsidR="00C0276E" w:rsidTr="001B5050">
        <w:trPr>
          <w:cantSplit/>
          <w:trHeight w:val="720"/>
        </w:trPr>
        <w:tc>
          <w:tcPr>
            <w:tcW w:w="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финан-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совый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год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финан-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совый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год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очеред-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ной 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плано-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периода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плано-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периода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Nonformat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плано-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периода</w:t>
            </w:r>
          </w:p>
        </w:tc>
      </w:tr>
      <w:tr w:rsidR="00C0276E" w:rsidTr="001B5050">
        <w:trPr>
          <w:cantSplit/>
          <w:trHeight w:val="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Nonformat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0276E" w:rsidRPr="00672E8F" w:rsidTr="001B5050">
        <w:trPr>
          <w:cantSplit/>
          <w:trHeight w:val="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76E" w:rsidRPr="00672E8F" w:rsidRDefault="00C0276E" w:rsidP="001B505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76E" w:rsidRPr="00672E8F" w:rsidRDefault="00C0276E" w:rsidP="001B505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учащихся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76E" w:rsidRPr="00672E8F" w:rsidRDefault="00C0276E" w:rsidP="001B505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Безвозмездно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76E" w:rsidRPr="00672E8F" w:rsidRDefault="00C0276E" w:rsidP="001B505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76E" w:rsidRPr="00672E8F" w:rsidRDefault="00C0276E" w:rsidP="001B505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76E" w:rsidRPr="00672E8F" w:rsidRDefault="00C0276E" w:rsidP="001B505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76E" w:rsidRPr="00672E8F" w:rsidRDefault="00C0276E" w:rsidP="001B505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76E" w:rsidRPr="00672E8F" w:rsidRDefault="00C0276E" w:rsidP="001B505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76E" w:rsidRPr="00672E8F" w:rsidRDefault="00C0276E" w:rsidP="001B505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0276E" w:rsidRDefault="00C0276E" w:rsidP="00C0276E">
      <w:pPr>
        <w:widowControl w:val="0"/>
        <w:autoSpaceDE w:val="0"/>
        <w:jc w:val="both"/>
      </w:pPr>
    </w:p>
    <w:p w:rsidR="00C0276E" w:rsidRDefault="00C0276E" w:rsidP="00C0276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Содержание государственной услуги (работы) (проводится описание основных процедур оказания государственной услуги (выполнения работы), периодичность их выполнения.</w:t>
      </w:r>
    </w:p>
    <w:p w:rsidR="00C0276E" w:rsidRDefault="00C0276E" w:rsidP="00C0276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Реализация образовательной  программы среднего общего образования в форме индивидуального обучения на дому.</w:t>
      </w:r>
    </w:p>
    <w:p w:rsidR="00C0276E" w:rsidRDefault="00C0276E" w:rsidP="00C0276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Проведение учебных занятий в соответствии с учебным планом и режимом работы ОУ. Выполнение постановления Главного государственного санитарного врача Российской Федерации от 29 декабря 2010г. №189 «Об утверждении СанПин 2.4.2.2821-10  «Санитарно – эпидемиологические требования к условиям и организации обучения в общеобразовательных учреждениях»</w:t>
      </w:r>
    </w:p>
    <w:p w:rsidR="00C0276E" w:rsidRDefault="00C0276E" w:rsidP="00C0276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Выполнение постановления Правительства Санкт – Петербурга от 8 ноября 2011 года №1534 «О программе по созданию условий для воспитания школьников в Санкт – Петербурге на 2011 -2015 годы».</w:t>
      </w:r>
    </w:p>
    <w:p w:rsidR="00C0276E" w:rsidRDefault="00C0276E" w:rsidP="00C0276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276E" w:rsidRDefault="00C0276E" w:rsidP="00C0276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Показатели, характеризующие качество оказываемой государственной услуги</w:t>
      </w:r>
    </w:p>
    <w:p w:rsidR="00C0276E" w:rsidRDefault="00C0276E" w:rsidP="00C0276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(выполняемой работы):</w:t>
      </w:r>
    </w:p>
    <w:p w:rsidR="00C0276E" w:rsidRDefault="00C0276E" w:rsidP="00C0276E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276E" w:rsidRDefault="00C0276E" w:rsidP="00C0276E">
      <w:pPr>
        <w:pStyle w:val="ConsPlusNonformat"/>
        <w:jc w:val="right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2</w:t>
      </w:r>
    </w:p>
    <w:tbl>
      <w:tblPr>
        <w:tblW w:w="9967" w:type="dxa"/>
        <w:tblInd w:w="-41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2"/>
        <w:gridCol w:w="1878"/>
        <w:gridCol w:w="780"/>
        <w:gridCol w:w="1559"/>
        <w:gridCol w:w="1417"/>
        <w:gridCol w:w="1276"/>
        <w:gridCol w:w="1276"/>
        <w:gridCol w:w="1319"/>
      </w:tblGrid>
      <w:tr w:rsidR="00C0276E" w:rsidTr="001B5050">
        <w:trPr>
          <w:cantSplit/>
          <w:trHeight w:val="24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показателя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измерения</w:t>
            </w:r>
          </w:p>
        </w:tc>
        <w:tc>
          <w:tcPr>
            <w:tcW w:w="6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показателя</w:t>
            </w:r>
          </w:p>
        </w:tc>
      </w:tr>
      <w:tr w:rsidR="00C0276E" w:rsidTr="001B5050">
        <w:trPr>
          <w:cantSplit/>
          <w:trHeight w:val="600"/>
        </w:trPr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финансовый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текущий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финансовый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очередной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планового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периода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планового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периода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планового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периода</w:t>
            </w:r>
          </w:p>
        </w:tc>
      </w:tr>
      <w:tr w:rsidR="00C0276E" w:rsidTr="001B5050">
        <w:trPr>
          <w:cantSplit/>
          <w:trHeight w:val="24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0276E" w:rsidTr="001B5050">
        <w:trPr>
          <w:cantSplit/>
          <w:trHeight w:val="24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сетевых плановых показателей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Nonformat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76E" w:rsidRPr="00672E8F" w:rsidRDefault="00C0276E" w:rsidP="001B505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76E" w:rsidRPr="00672E8F" w:rsidRDefault="00C0276E" w:rsidP="001B505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76E" w:rsidRPr="00672E8F" w:rsidRDefault="00C0276E" w:rsidP="001B505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76E" w:rsidRPr="00672E8F" w:rsidRDefault="00C0276E" w:rsidP="001B505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276E" w:rsidTr="001B5050">
        <w:trPr>
          <w:cantSplit/>
          <w:trHeight w:val="240"/>
        </w:trPr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Обеспеченность квалификационными кадрами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0276E" w:rsidTr="001B5050">
        <w:trPr>
          <w:cantSplit/>
          <w:trHeight w:val="24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 учебной деятельности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0276E" w:rsidTr="001B5050">
        <w:trPr>
          <w:cantSplit/>
          <w:trHeight w:val="24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инновационных технологий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0276E" w:rsidTr="001B5050">
        <w:trPr>
          <w:cantSplit/>
          <w:trHeight w:val="24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учебных программ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0276E" w:rsidTr="001B5050">
        <w:trPr>
          <w:cantSplit/>
          <w:trHeight w:val="24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выпускников, не получивших аттестат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0276E" w:rsidTr="001B5050">
        <w:trPr>
          <w:cantSplit/>
          <w:trHeight w:val="24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библиотечного фонда учебниками по всем предметам учебного плана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0276E" w:rsidTr="001B5050">
        <w:trPr>
          <w:cantSplit/>
          <w:trHeight w:val="24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безопасных комфортных условий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</w:tbl>
    <w:p w:rsidR="00C0276E" w:rsidRDefault="00C0276E" w:rsidP="00C0276E">
      <w:pPr>
        <w:widowControl w:val="0"/>
        <w:autoSpaceDE w:val="0"/>
        <w:jc w:val="both"/>
      </w:pPr>
    </w:p>
    <w:p w:rsidR="00C0276E" w:rsidRDefault="00C0276E" w:rsidP="00C0276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Порядок оказания государственной услуги.</w:t>
      </w:r>
    </w:p>
    <w:p w:rsidR="00C0276E" w:rsidRDefault="00C0276E" w:rsidP="00C0276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отраслевым технологическим регламентом оказания государственной услуги  в сфере образования «Реализация образовательной  программы среднего общего образования в форме индивидуального обучения на дому» (на основании распоряжения Комитета по образованию от  18.07.2013 № 1651-р).</w:t>
      </w:r>
    </w:p>
    <w:p w:rsidR="00C0276E" w:rsidRDefault="00C0276E" w:rsidP="00C0276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276E" w:rsidRDefault="00C0276E" w:rsidP="00C0276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Предельные цены (тарифы) на оплату государственной услуги физическими или юридическими лицами в случае, если законодательством Российской Федерации предусмотрено ее оказание на платной основе, либо порядок установления указанных цен (тарифов) в случаях, установленных законодательством Российской Федерации:</w:t>
      </w:r>
    </w:p>
    <w:p w:rsidR="00C0276E" w:rsidRDefault="00C0276E" w:rsidP="00C0276E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276E" w:rsidRDefault="00C0276E" w:rsidP="00C0276E">
      <w:pPr>
        <w:pStyle w:val="ConsPlusNonformat"/>
        <w:jc w:val="right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Таблица 3</w:t>
      </w:r>
    </w:p>
    <w:tbl>
      <w:tblPr>
        <w:tblW w:w="0" w:type="auto"/>
        <w:tblInd w:w="-6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16"/>
        <w:gridCol w:w="1655"/>
        <w:gridCol w:w="1656"/>
        <w:gridCol w:w="1656"/>
        <w:gridCol w:w="1656"/>
        <w:gridCol w:w="1791"/>
      </w:tblGrid>
      <w:tr w:rsidR="00C0276E" w:rsidTr="001B5050">
        <w:trPr>
          <w:cantSplit/>
          <w:trHeight w:val="240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измерения</w:t>
            </w:r>
          </w:p>
        </w:tc>
        <w:tc>
          <w:tcPr>
            <w:tcW w:w="8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Предельная цена (тариф), руб.</w:t>
            </w:r>
          </w:p>
        </w:tc>
      </w:tr>
      <w:tr w:rsidR="00C0276E" w:rsidTr="001B5050">
        <w:trPr>
          <w:cantSplit/>
          <w:trHeight w:val="480"/>
        </w:trPr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год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текущий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год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очередной 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планового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периода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первый год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планового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периода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второй год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планового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периода</w:t>
            </w:r>
          </w:p>
        </w:tc>
      </w:tr>
      <w:tr w:rsidR="00C0276E" w:rsidTr="001B5050">
        <w:trPr>
          <w:cantSplit/>
          <w:trHeight w:val="240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0276E" w:rsidTr="001B5050">
        <w:trPr>
          <w:cantSplit/>
          <w:trHeight w:val="240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76E" w:rsidRDefault="00C0276E" w:rsidP="001B5050">
            <w:pPr>
              <w:pStyle w:val="ConsPlusCell"/>
              <w:snapToGrid w:val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безвозмездно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76E" w:rsidRDefault="00C0276E" w:rsidP="001B50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безвозмездно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76E" w:rsidRDefault="00C0276E" w:rsidP="001B50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безвозмездно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76E" w:rsidRDefault="00C0276E" w:rsidP="001B50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безвозмездно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76E" w:rsidRDefault="00C0276E" w:rsidP="001B5050">
            <w:pPr>
              <w:jc w:val="center"/>
            </w:pPr>
            <w:r>
              <w:rPr>
                <w:color w:val="000000"/>
              </w:rPr>
              <w:t>безвозмездно</w:t>
            </w:r>
          </w:p>
        </w:tc>
      </w:tr>
    </w:tbl>
    <w:p w:rsidR="00C0276E" w:rsidRDefault="00C0276E" w:rsidP="00C0276E">
      <w:pPr>
        <w:pStyle w:val="ConsPlusNonformat"/>
        <w:jc w:val="both"/>
      </w:pPr>
    </w:p>
    <w:p w:rsidR="00C0276E" w:rsidRDefault="00C0276E" w:rsidP="00C0276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Требования к результатам оказания государственной услуги (выполнения работы).</w:t>
      </w:r>
    </w:p>
    <w:p w:rsidR="00C0276E" w:rsidRDefault="00C0276E" w:rsidP="00C0276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Осуществляются в соответствии с учредительными документами и нормативно-правовыми актами субъекта 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Федерации и учредителя.</w:t>
      </w:r>
    </w:p>
    <w:p w:rsidR="00C0276E" w:rsidRDefault="00C0276E" w:rsidP="00C0276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276E" w:rsidRDefault="00C0276E" w:rsidP="00C0276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7. Порядок контроля за исполнением государственного задания, в том числе условия и порядок досрочного прекращения исполнения государственного задания:</w:t>
      </w:r>
    </w:p>
    <w:p w:rsidR="00C0276E" w:rsidRDefault="00C0276E" w:rsidP="00C0276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Формы контроля: выездная, камеральная.</w:t>
      </w:r>
    </w:p>
    <w:p w:rsidR="00C0276E" w:rsidRDefault="00C0276E" w:rsidP="00C0276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Процедуры контроля: регламентированные.</w:t>
      </w:r>
    </w:p>
    <w:p w:rsidR="00C0276E" w:rsidRDefault="00C0276E" w:rsidP="00C0276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Периодичность проведения контрольных мероприятий: выездная – в случае поступления жалоб, представлений (предписаний) органов, осуществляющих контроль за деятельностью учреждения, правоохранительных органов; камеральная – в соответствии с планом администрации Петродворцового района Санкт - Петербурга проведения комплексных и тематических проверок, исследований, экспертиз образовательных учреждений, находящихся в ведении администрации.</w:t>
      </w:r>
    </w:p>
    <w:p w:rsidR="00C0276E" w:rsidRDefault="00C0276E" w:rsidP="00C0276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276E" w:rsidRDefault="00C0276E" w:rsidP="00C0276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Условия досрочного прекращения исполнения государственного задания.</w:t>
      </w:r>
    </w:p>
    <w:p w:rsidR="00C0276E" w:rsidRDefault="00C0276E" w:rsidP="00C0276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законодательством Российской Федерации.</w:t>
      </w:r>
    </w:p>
    <w:p w:rsidR="00C0276E" w:rsidRDefault="00C0276E" w:rsidP="00C0276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Порядок досрочного прекращения исполнения государственного задания.</w:t>
      </w:r>
    </w:p>
    <w:p w:rsidR="00C0276E" w:rsidRDefault="00C0276E" w:rsidP="00C0276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законодательством Российской Федерации.</w:t>
      </w:r>
    </w:p>
    <w:p w:rsidR="00C0276E" w:rsidRDefault="00C0276E" w:rsidP="00C0276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276E" w:rsidRDefault="00C0276E" w:rsidP="00C0276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Требования к отчетности об исполнении государственного задания.</w:t>
      </w:r>
    </w:p>
    <w:p w:rsidR="00C0276E" w:rsidRDefault="00C0276E" w:rsidP="00C0276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Формы отчетности: документарная.</w:t>
      </w:r>
    </w:p>
    <w:p w:rsidR="00C0276E" w:rsidRDefault="00C0276E" w:rsidP="00C0276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Периодичность представления отчетности об исполнении государственного задания: </w:t>
      </w:r>
    </w:p>
    <w:p w:rsidR="00C0276E" w:rsidRDefault="00C0276E" w:rsidP="00C0276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 раза в год.</w:t>
      </w:r>
    </w:p>
    <w:p w:rsidR="00C0276E" w:rsidRDefault="00C0276E" w:rsidP="00C0276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276E" w:rsidRDefault="00C0276E" w:rsidP="00C0276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Иная информация, необходимая для исполнения (контроля за исполнением) государственного задания.</w:t>
      </w:r>
    </w:p>
    <w:p w:rsidR="00C0276E" w:rsidRDefault="00C0276E" w:rsidP="00C0276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Предоставление иной информации по запросу администрации Петродворцового района Санкт-Петербурга.</w:t>
      </w:r>
    </w:p>
    <w:p w:rsidR="00C0276E" w:rsidRDefault="00C0276E" w:rsidP="00ED5274">
      <w:pPr>
        <w:pStyle w:val="ConsPlusNonforma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D5274" w:rsidRDefault="00ED5274" w:rsidP="00ED5274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</w:t>
      </w:r>
      <w:r w:rsidR="00C027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11</w:t>
      </w:r>
    </w:p>
    <w:p w:rsidR="00180D1E" w:rsidRDefault="004372AC" w:rsidP="00180D1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180D1E">
        <w:rPr>
          <w:rFonts w:ascii="Times New Roman" w:hAnsi="Times New Roman" w:cs="Times New Roman"/>
          <w:color w:val="000000"/>
          <w:sz w:val="24"/>
          <w:szCs w:val="24"/>
        </w:rPr>
        <w:t>Наименование государственной услуги (работы).</w:t>
      </w:r>
    </w:p>
    <w:p w:rsidR="004372AC" w:rsidRDefault="004372AC">
      <w:pPr>
        <w:pStyle w:val="ConsPlusNonformat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Осуществления присмотра и ухода за обучающимися в группе продленного дня.</w:t>
      </w:r>
    </w:p>
    <w:p w:rsidR="004372AC" w:rsidRDefault="004372AC">
      <w:pPr>
        <w:pStyle w:val="ConsPlusNonformat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72AC" w:rsidRDefault="004372AC">
      <w:pPr>
        <w:pStyle w:val="ConsPlusNonformat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Категории физических и (или) юридических лиц, являющихся потребителями государственной услуги (с учетом формы оказания государственной услуги).</w:t>
      </w:r>
    </w:p>
    <w:p w:rsidR="004372AC" w:rsidRDefault="004372AC">
      <w:pPr>
        <w:pStyle w:val="ConsPlusNonformat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Физические лица, обучающиеся по основным общеобразовательным программам начального общего, основного общего и среднего общего образования в данном учреждении.</w:t>
      </w:r>
    </w:p>
    <w:p w:rsidR="004372AC" w:rsidRDefault="004372AC" w:rsidP="004D75A2">
      <w:pPr>
        <w:pStyle w:val="ConsPlusNonformat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Показатели, характеризующие качество и (или) объем (содержание) оказываемой государственной услуги (выполняемой работы).</w:t>
      </w:r>
    </w:p>
    <w:p w:rsidR="004372AC" w:rsidRDefault="004372AC">
      <w:pPr>
        <w:pStyle w:val="ConsPlusNonformat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Показатели, характеризующие объем оказываемой государственной услуги (выполняемой работы):</w:t>
      </w:r>
    </w:p>
    <w:p w:rsidR="004372AC" w:rsidRDefault="004372AC" w:rsidP="00D4798E">
      <w:pPr>
        <w:pStyle w:val="ConsPlusNonformat"/>
        <w:jc w:val="right"/>
        <w:rPr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Таблица 1</w:t>
      </w:r>
    </w:p>
    <w:tbl>
      <w:tblPr>
        <w:tblW w:w="9955" w:type="dxa"/>
        <w:tblInd w:w="-6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4"/>
        <w:gridCol w:w="1639"/>
        <w:gridCol w:w="1871"/>
        <w:gridCol w:w="1029"/>
        <w:gridCol w:w="868"/>
        <w:gridCol w:w="1030"/>
        <w:gridCol w:w="973"/>
        <w:gridCol w:w="973"/>
        <w:gridCol w:w="1108"/>
      </w:tblGrid>
      <w:tr w:rsidR="004372AC" w:rsidTr="003A74E3">
        <w:trPr>
          <w:cantSplit/>
          <w:trHeight w:val="36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показателя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предоставления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услуги (работы)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(безвозмездная,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платная)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измере-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ния</w:t>
            </w:r>
          </w:p>
        </w:tc>
        <w:tc>
          <w:tcPr>
            <w:tcW w:w="4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оказания государственной услуги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(выполнения работ)</w:t>
            </w:r>
          </w:p>
        </w:tc>
      </w:tr>
      <w:tr w:rsidR="004372AC" w:rsidTr="003A74E3">
        <w:trPr>
          <w:cantSplit/>
          <w:trHeight w:val="720"/>
        </w:trPr>
        <w:tc>
          <w:tcPr>
            <w:tcW w:w="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финан-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совый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год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финан-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совый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год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очеред-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ной 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плано-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периода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плано-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периода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плано-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периода</w:t>
            </w:r>
          </w:p>
        </w:tc>
      </w:tr>
      <w:tr w:rsidR="004372AC" w:rsidTr="003A74E3">
        <w:trPr>
          <w:cantSplit/>
          <w:trHeight w:val="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85365" w:rsidTr="003A74E3">
        <w:trPr>
          <w:cantSplit/>
          <w:trHeight w:val="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365" w:rsidRDefault="00185365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365" w:rsidRDefault="00185365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детей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365" w:rsidRDefault="00185365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Безвозмездно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365" w:rsidRDefault="00185365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365" w:rsidRDefault="00185365" w:rsidP="001B505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365" w:rsidRPr="00185365" w:rsidRDefault="002014E4" w:rsidP="001B505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01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365" w:rsidRDefault="00185365" w:rsidP="001B505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C7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365" w:rsidRDefault="00185365" w:rsidP="001B505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365" w:rsidRDefault="00185365" w:rsidP="00E70F9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4372AC" w:rsidRDefault="004372AC">
      <w:pPr>
        <w:widowControl w:val="0"/>
        <w:autoSpaceDE w:val="0"/>
        <w:jc w:val="both"/>
      </w:pPr>
    </w:p>
    <w:p w:rsidR="004372AC" w:rsidRDefault="004372AC">
      <w:pPr>
        <w:pStyle w:val="ConsPlusNonformat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Содержание государственной услуги (работы)</w:t>
      </w:r>
    </w:p>
    <w:p w:rsidR="004372AC" w:rsidRDefault="004372AC">
      <w:pPr>
        <w:pStyle w:val="ConsPlusNonformat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Осуществление присмотра и ухода за обучающимися в группе продленного дня.</w:t>
      </w:r>
    </w:p>
    <w:p w:rsidR="004372AC" w:rsidRDefault="004372AC">
      <w:pPr>
        <w:pStyle w:val="ConsPlusNonformat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мероприятий в соответствии с режимом работы. </w:t>
      </w:r>
    </w:p>
    <w:p w:rsidR="004372AC" w:rsidRDefault="004372AC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Выполнение постановления Главного государственного санитарного врача Российской Федерации от 29 декабря 2010</w:t>
      </w:r>
      <w:r w:rsidR="00B431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№189  «Об утверждении СанПин 2.4.2.2821-10  «Санитарно – эпидемиологические требования к условиям и организации обучения в общеобразовательных учреждениях»</w:t>
      </w:r>
    </w:p>
    <w:p w:rsidR="004372AC" w:rsidRDefault="004372AC">
      <w:pPr>
        <w:pStyle w:val="ConsPlusNonformat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Выполнение постановления Правительства Санкт – Петербурга от 8 ноября 2011 года №1534 «О программе по созданию условий для воспитания школьников в Санкт – Петербурге на 2011 -2015 годы».</w:t>
      </w:r>
    </w:p>
    <w:p w:rsidR="004372AC" w:rsidRDefault="004372AC">
      <w:pPr>
        <w:pStyle w:val="ConsPlusNonformat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72AC" w:rsidRDefault="004372AC">
      <w:pPr>
        <w:pStyle w:val="ConsPlusNonformat"/>
        <w:ind w:firstLine="45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Показатели, характеризующие качество оказываемой государственной услуги (выполняемой работы):</w:t>
      </w:r>
    </w:p>
    <w:p w:rsidR="004372AC" w:rsidRDefault="004372AC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4372AC" w:rsidRDefault="004372AC" w:rsidP="00D4798E">
      <w:pPr>
        <w:pStyle w:val="ConsPlusNonformat"/>
        <w:jc w:val="right"/>
        <w:rPr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2</w:t>
      </w:r>
    </w:p>
    <w:tbl>
      <w:tblPr>
        <w:tblW w:w="9694" w:type="dxa"/>
        <w:tblInd w:w="-6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1852"/>
        <w:gridCol w:w="810"/>
        <w:gridCol w:w="1417"/>
        <w:gridCol w:w="1417"/>
        <w:gridCol w:w="1213"/>
        <w:gridCol w:w="1195"/>
        <w:gridCol w:w="1323"/>
      </w:tblGrid>
      <w:tr w:rsidR="004372AC" w:rsidTr="0011408F">
        <w:trPr>
          <w:cantSplit/>
          <w:trHeight w:val="24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tabs>
                <w:tab w:val="left" w:pos="1625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показателя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измерения</w:t>
            </w:r>
          </w:p>
        </w:tc>
        <w:tc>
          <w:tcPr>
            <w:tcW w:w="6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показателя</w:t>
            </w:r>
          </w:p>
        </w:tc>
      </w:tr>
      <w:tr w:rsidR="004372AC" w:rsidTr="0011408F">
        <w:trPr>
          <w:cantSplit/>
          <w:trHeight w:val="600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финансовый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текущий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финансовый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год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очередной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планового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периода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планового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периода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планового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периода</w:t>
            </w:r>
          </w:p>
        </w:tc>
      </w:tr>
      <w:tr w:rsidR="004372AC" w:rsidTr="0011408F">
        <w:trPr>
          <w:cantSplit/>
          <w:trHeight w:val="24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85365" w:rsidTr="00B43119">
        <w:trPr>
          <w:cantSplit/>
          <w:trHeight w:val="24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5365" w:rsidRDefault="0018536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5365" w:rsidRDefault="0018536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сетевых плановых показателей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5365" w:rsidRDefault="0018536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5365" w:rsidRDefault="00185365" w:rsidP="001B50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5365" w:rsidRDefault="00185365" w:rsidP="001B50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5365" w:rsidRDefault="00185365" w:rsidP="001B50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C7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5365" w:rsidRDefault="0049124C" w:rsidP="001B5050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5365" w:rsidRDefault="0049124C" w:rsidP="001B5050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185365" w:rsidTr="00B43119">
        <w:trPr>
          <w:cantSplit/>
          <w:trHeight w:val="24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65" w:rsidRDefault="0018536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65" w:rsidRDefault="0018536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Обеспеченность квалификационными кадрами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65" w:rsidRDefault="0018536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65" w:rsidRDefault="00185365" w:rsidP="001B50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65" w:rsidRDefault="00185365" w:rsidP="001B50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65" w:rsidRDefault="00185365" w:rsidP="001B50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65" w:rsidRDefault="00185365" w:rsidP="001B5050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65" w:rsidRDefault="00185365" w:rsidP="001B5050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85365" w:rsidTr="00B43119">
        <w:trPr>
          <w:cantSplit/>
          <w:trHeight w:val="24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65" w:rsidRDefault="0018536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65" w:rsidRDefault="00185365" w:rsidP="0011408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безопасных комфортных условий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65" w:rsidRDefault="00185365" w:rsidP="001140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65" w:rsidRDefault="00185365" w:rsidP="001B5050">
            <w:pPr>
              <w:jc w:val="center"/>
            </w:pPr>
            <w:r w:rsidRPr="00A93A8E">
              <w:rPr>
                <w:color w:val="000000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65" w:rsidRDefault="00185365" w:rsidP="001B5050">
            <w:pPr>
              <w:jc w:val="center"/>
            </w:pPr>
            <w:r w:rsidRPr="00A93A8E">
              <w:rPr>
                <w:color w:val="000000"/>
              </w:rPr>
              <w:t>да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65" w:rsidRDefault="00185365" w:rsidP="001B5050">
            <w:pPr>
              <w:jc w:val="center"/>
            </w:pPr>
            <w:r w:rsidRPr="00A93A8E">
              <w:rPr>
                <w:color w:val="000000"/>
              </w:rPr>
              <w:t>да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65" w:rsidRDefault="00185365" w:rsidP="001B50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65" w:rsidRDefault="00185365" w:rsidP="001B50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</w:tbl>
    <w:p w:rsidR="004372AC" w:rsidRDefault="004372AC">
      <w:pPr>
        <w:widowControl w:val="0"/>
        <w:autoSpaceDE w:val="0"/>
        <w:jc w:val="both"/>
      </w:pPr>
    </w:p>
    <w:p w:rsidR="004372AC" w:rsidRDefault="004372AC">
      <w:pPr>
        <w:pStyle w:val="ConsPlusNonformat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Порядок оказания государственной услуги.</w:t>
      </w:r>
    </w:p>
    <w:p w:rsidR="004372AC" w:rsidRDefault="004372AC">
      <w:pPr>
        <w:pStyle w:val="ConsPlusNonformat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отраслевым технологическим регламентом оказания государственной услуги в сфере образования «Осуществление присмотра и ухода за обучающимися в группе продленного дня» (на основании распоряжения Комитета по образованию от 18.07.2013 №1651-р</w:t>
      </w:r>
      <w:r w:rsidR="00B43119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372AC" w:rsidRDefault="004372AC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72AC" w:rsidRDefault="004372AC">
      <w:pPr>
        <w:pStyle w:val="ConsPlusNonformat"/>
        <w:ind w:firstLine="454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Предельные цены (тарифы) на оплату государственной услуги физическими или юридическими лицами в случае, если законодательством Российской Федерации предусмотрено ее оказание на платной основе, либо порядок установления указанных цен (тарифов) в случаях, установленных законодательством Российской Федерации:</w:t>
      </w:r>
    </w:p>
    <w:p w:rsidR="004372AC" w:rsidRDefault="004372AC">
      <w:pPr>
        <w:pStyle w:val="ConsPlusNonformat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4372AC" w:rsidRDefault="004372AC">
      <w:pPr>
        <w:pStyle w:val="ConsPlusNonformat"/>
        <w:jc w:val="right"/>
        <w:rPr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Таблица 3</w:t>
      </w:r>
    </w:p>
    <w:p w:rsidR="004372AC" w:rsidRDefault="004372AC">
      <w:pPr>
        <w:widowControl w:val="0"/>
        <w:autoSpaceDE w:val="0"/>
        <w:jc w:val="both"/>
        <w:rPr>
          <w:color w:val="000000"/>
          <w:sz w:val="16"/>
          <w:szCs w:val="16"/>
        </w:rPr>
      </w:pPr>
    </w:p>
    <w:tbl>
      <w:tblPr>
        <w:tblW w:w="0" w:type="auto"/>
        <w:tblInd w:w="-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16"/>
        <w:gridCol w:w="1649"/>
        <w:gridCol w:w="1651"/>
        <w:gridCol w:w="1652"/>
        <w:gridCol w:w="1652"/>
        <w:gridCol w:w="1785"/>
      </w:tblGrid>
      <w:tr w:rsidR="004372AC">
        <w:trPr>
          <w:cantSplit/>
          <w:trHeight w:val="240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измерения</w:t>
            </w:r>
          </w:p>
        </w:tc>
        <w:tc>
          <w:tcPr>
            <w:tcW w:w="8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Предельная цена (тариф), руб.</w:t>
            </w:r>
          </w:p>
        </w:tc>
      </w:tr>
      <w:tr w:rsidR="004372AC">
        <w:trPr>
          <w:cantSplit/>
          <w:trHeight w:val="480"/>
        </w:trPr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год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текущий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год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очередной 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планового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периода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первый год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планового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периода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второй год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планового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периода</w:t>
            </w:r>
          </w:p>
        </w:tc>
      </w:tr>
      <w:tr w:rsidR="004372AC">
        <w:trPr>
          <w:cantSplit/>
          <w:trHeight w:val="240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372AC">
        <w:trPr>
          <w:cantSplit/>
          <w:trHeight w:val="240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snapToGrid w:val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безвозмездно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безвозмездно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безвозмездно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безвозмездно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jc w:val="center"/>
            </w:pPr>
            <w:r>
              <w:rPr>
                <w:color w:val="000000"/>
              </w:rPr>
              <w:t>безвозмездно</w:t>
            </w:r>
          </w:p>
        </w:tc>
      </w:tr>
    </w:tbl>
    <w:p w:rsidR="004372AC" w:rsidRDefault="004372AC">
      <w:pPr>
        <w:widowControl w:val="0"/>
        <w:autoSpaceDE w:val="0"/>
        <w:jc w:val="both"/>
      </w:pPr>
    </w:p>
    <w:p w:rsidR="004372AC" w:rsidRDefault="004372AC">
      <w:pPr>
        <w:pStyle w:val="ConsPlusNonformat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Требования к результатам оказания государственной услуги (выполнения работы).</w:t>
      </w:r>
    </w:p>
    <w:p w:rsidR="004372AC" w:rsidRDefault="004372AC">
      <w:pPr>
        <w:pStyle w:val="ConsPlusNonformat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Осуществляются в соответствии с учредительными документами и нормативно-правовыми актами субъекта 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Федерации и учредителя.</w:t>
      </w:r>
    </w:p>
    <w:p w:rsidR="00D4798E" w:rsidRDefault="00D4798E">
      <w:pPr>
        <w:pStyle w:val="ConsPlusNonformat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72AC" w:rsidRDefault="004372AC">
      <w:pPr>
        <w:pStyle w:val="ConsPlusNonformat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Порядок контроля за исполнением государственного задания, в том числе условия и порядок досрочного прекращения исполнения государственного задания:</w:t>
      </w:r>
    </w:p>
    <w:p w:rsidR="004372AC" w:rsidRDefault="004372AC">
      <w:pPr>
        <w:pStyle w:val="ConsPlusNonformat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Формы контроля: выездная, камеральная.</w:t>
      </w:r>
    </w:p>
    <w:p w:rsidR="004372AC" w:rsidRDefault="004372AC">
      <w:pPr>
        <w:pStyle w:val="ConsPlusNonformat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Процедуры контроля: регламентированные.</w:t>
      </w:r>
    </w:p>
    <w:p w:rsidR="004372AC" w:rsidRDefault="004372AC">
      <w:pPr>
        <w:pStyle w:val="ConsPlusNonformat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Периодичность проведения контрольных мероприятий: выездная – в случае поступления жалоб, представлений (предписаний) органов, осуществляющих контроль за деятельностью учреждения, правоохранительных органов; камеральная – в соответствии с планом проведения комплексных и тематических проверок, исследований, экспертиз образовательных учреждений, находящихся в ведении администрации Петродворцового района Санкт-Петербурга.</w:t>
      </w:r>
    </w:p>
    <w:p w:rsidR="004372AC" w:rsidRDefault="004372AC">
      <w:pPr>
        <w:pStyle w:val="ConsPlusNonformat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Условия досрочного прекращения исполнения государственного задания:</w:t>
      </w:r>
    </w:p>
    <w:p w:rsidR="004372AC" w:rsidRDefault="004372AC">
      <w:pPr>
        <w:pStyle w:val="ConsPlusNonformat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законодательством Российской Федерации.</w:t>
      </w:r>
    </w:p>
    <w:p w:rsidR="004372AC" w:rsidRDefault="004372AC">
      <w:pPr>
        <w:pStyle w:val="ConsPlusNonformat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Порядок досрочного прекращения исполнения государственного задания.</w:t>
      </w:r>
    </w:p>
    <w:p w:rsidR="004372AC" w:rsidRDefault="004372AC">
      <w:pPr>
        <w:pStyle w:val="ConsPlusNonformat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законодательством Российской Федерации.</w:t>
      </w:r>
    </w:p>
    <w:p w:rsidR="00D4798E" w:rsidRDefault="00D4798E">
      <w:pPr>
        <w:pStyle w:val="ConsPlusNonformat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72AC" w:rsidRDefault="004372AC">
      <w:pPr>
        <w:pStyle w:val="ConsPlusNonformat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Требования к отчетности об исполнении государственного задания.</w:t>
      </w:r>
    </w:p>
    <w:p w:rsidR="004372AC" w:rsidRDefault="004372AC">
      <w:pPr>
        <w:pStyle w:val="ConsPlusNonformat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Формы отчетности: документарная.</w:t>
      </w:r>
    </w:p>
    <w:p w:rsidR="004372AC" w:rsidRDefault="004372AC">
      <w:pPr>
        <w:pStyle w:val="ConsPlusNonformat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Периодичность представления отчетности об исполнении государственного задания: </w:t>
      </w:r>
    </w:p>
    <w:p w:rsidR="004372AC" w:rsidRDefault="004372AC">
      <w:pPr>
        <w:pStyle w:val="ConsPlusNonformat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 раза в год.</w:t>
      </w:r>
    </w:p>
    <w:p w:rsidR="00D4798E" w:rsidRDefault="00D4798E">
      <w:pPr>
        <w:pStyle w:val="ConsPlusNonformat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72AC" w:rsidRDefault="004372AC">
      <w:pPr>
        <w:pStyle w:val="ConsPlusNonformat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Иная информация, необходимая для исполнения (контроля за исполнением) государственного задания.</w:t>
      </w:r>
    </w:p>
    <w:p w:rsidR="004372AC" w:rsidRDefault="004372AC">
      <w:pPr>
        <w:pStyle w:val="ConsPlusNonformat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Предоставление иной информации по запросу администрации Петродворцового района Санкт-Петербурга.</w:t>
      </w:r>
    </w:p>
    <w:p w:rsidR="004372AC" w:rsidRDefault="004372AC">
      <w:pPr>
        <w:autoSpaceDE w:val="0"/>
        <w:jc w:val="both"/>
      </w:pPr>
    </w:p>
    <w:p w:rsidR="004372AC" w:rsidRDefault="004372AC" w:rsidP="00DB371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823D14">
        <w:rPr>
          <w:rFonts w:ascii="Times New Roman" w:hAnsi="Times New Roman" w:cs="Times New Roman"/>
          <w:b/>
          <w:sz w:val="24"/>
          <w:szCs w:val="24"/>
        </w:rPr>
        <w:t>12</w:t>
      </w:r>
    </w:p>
    <w:p w:rsidR="00180D1E" w:rsidRDefault="00180D1E" w:rsidP="00DB37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372AC" w:rsidRDefault="004372A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Наименование государственной услуги (работы).</w:t>
      </w:r>
    </w:p>
    <w:p w:rsidR="004372AC" w:rsidRDefault="004372A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Реализация дополнительной общеразвивающей программы для детей образовательных учреждений 1-го года обучения в отделениях дополнительного образования.</w:t>
      </w:r>
    </w:p>
    <w:p w:rsidR="004372AC" w:rsidRDefault="004372A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72AC" w:rsidRDefault="004372A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Категории физических и (или) юридических лиц, являющихся потребителями государственной услуги (с учетом формы оказания государственной услуги).</w:t>
      </w:r>
    </w:p>
    <w:p w:rsidR="004372AC" w:rsidRDefault="004372A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Физические лица в возрасте до 18 лет.</w:t>
      </w:r>
    </w:p>
    <w:p w:rsidR="004372AC" w:rsidRDefault="004372A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72AC" w:rsidRDefault="004372A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Показатели, характеризующие качество и (или) объем (содержание) оказываемой государственной услуги (выполняемой работы).</w:t>
      </w:r>
    </w:p>
    <w:p w:rsidR="004372AC" w:rsidRDefault="004372A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Показатели, характеризующие объем оказываемой государственной услуги (выполняемой работы):</w:t>
      </w:r>
    </w:p>
    <w:p w:rsidR="004372AC" w:rsidRDefault="004372AC" w:rsidP="00D4798E">
      <w:pPr>
        <w:pStyle w:val="ConsPlusNonformat"/>
        <w:widowControl/>
        <w:ind w:firstLine="709"/>
        <w:jc w:val="right"/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9844" w:type="dxa"/>
        <w:tblInd w:w="-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6"/>
        <w:gridCol w:w="1704"/>
        <w:gridCol w:w="1897"/>
        <w:gridCol w:w="1109"/>
        <w:gridCol w:w="832"/>
        <w:gridCol w:w="949"/>
        <w:gridCol w:w="949"/>
        <w:gridCol w:w="949"/>
        <w:gridCol w:w="979"/>
      </w:tblGrid>
      <w:tr w:rsidR="004372AC" w:rsidRPr="00823D14" w:rsidTr="00823D14">
        <w:trPr>
          <w:cantSplit/>
          <w:trHeight w:val="360"/>
        </w:trPr>
        <w:tc>
          <w:tcPr>
            <w:tcW w:w="47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4372AC" w:rsidRPr="00823D14" w:rsidRDefault="004372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1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823D1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70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4372AC" w:rsidRPr="00823D14" w:rsidRDefault="004372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1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823D14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89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4372AC" w:rsidRPr="00823D14" w:rsidRDefault="004372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14">
              <w:rPr>
                <w:rFonts w:ascii="Times New Roman" w:hAnsi="Times New Roman" w:cs="Times New Roman"/>
                <w:sz w:val="24"/>
                <w:szCs w:val="24"/>
              </w:rPr>
              <w:t xml:space="preserve">Форма     </w:t>
            </w:r>
            <w:r w:rsidRPr="00823D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</w:t>
            </w:r>
            <w:r w:rsidRPr="00823D14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государственной</w:t>
            </w:r>
            <w:r w:rsidRPr="00823D14">
              <w:rPr>
                <w:rFonts w:ascii="Times New Roman" w:hAnsi="Times New Roman" w:cs="Times New Roman"/>
                <w:sz w:val="24"/>
                <w:szCs w:val="24"/>
              </w:rPr>
              <w:br/>
              <w:t>услуги (работы)</w:t>
            </w:r>
            <w:r w:rsidRPr="00823D14">
              <w:rPr>
                <w:rFonts w:ascii="Times New Roman" w:hAnsi="Times New Roman" w:cs="Times New Roman"/>
                <w:sz w:val="24"/>
                <w:szCs w:val="24"/>
              </w:rPr>
              <w:br/>
              <w:t>(безвозмездная,</w:t>
            </w:r>
            <w:r w:rsidRPr="00823D14">
              <w:rPr>
                <w:rFonts w:ascii="Times New Roman" w:hAnsi="Times New Roman" w:cs="Times New Roman"/>
                <w:sz w:val="24"/>
                <w:szCs w:val="24"/>
              </w:rPr>
              <w:br/>
              <w:t>платная)</w:t>
            </w:r>
          </w:p>
        </w:tc>
        <w:tc>
          <w:tcPr>
            <w:tcW w:w="110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4372AC" w:rsidRPr="00823D14" w:rsidRDefault="004372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14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823D14">
              <w:rPr>
                <w:rFonts w:ascii="Times New Roman" w:hAnsi="Times New Roman" w:cs="Times New Roman"/>
                <w:sz w:val="24"/>
                <w:szCs w:val="24"/>
              </w:rPr>
              <w:br/>
              <w:t>измере-</w:t>
            </w:r>
            <w:r w:rsidRPr="00823D14">
              <w:rPr>
                <w:rFonts w:ascii="Times New Roman" w:hAnsi="Times New Roman" w:cs="Times New Roman"/>
                <w:sz w:val="24"/>
                <w:szCs w:val="24"/>
              </w:rPr>
              <w:br/>
              <w:t>ния</w:t>
            </w:r>
          </w:p>
        </w:tc>
        <w:tc>
          <w:tcPr>
            <w:tcW w:w="46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372AC" w:rsidRPr="00823D14" w:rsidRDefault="004372AC">
            <w:pPr>
              <w:pStyle w:val="ConsPlusNonformat"/>
              <w:widowControl/>
              <w:jc w:val="center"/>
              <w:rPr>
                <w:sz w:val="24"/>
                <w:szCs w:val="24"/>
              </w:rPr>
            </w:pPr>
            <w:r w:rsidRPr="00823D14">
              <w:rPr>
                <w:rFonts w:ascii="Times New Roman" w:hAnsi="Times New Roman" w:cs="Times New Roman"/>
                <w:sz w:val="24"/>
                <w:szCs w:val="24"/>
              </w:rPr>
              <w:t xml:space="preserve">Объем оказания государственной услуги </w:t>
            </w:r>
            <w:r w:rsidRPr="00823D14">
              <w:rPr>
                <w:rFonts w:ascii="Times New Roman" w:hAnsi="Times New Roman" w:cs="Times New Roman"/>
                <w:sz w:val="24"/>
                <w:szCs w:val="24"/>
              </w:rPr>
              <w:br/>
              <w:t>(выполнения работ)</w:t>
            </w:r>
          </w:p>
        </w:tc>
      </w:tr>
      <w:tr w:rsidR="004372AC" w:rsidRPr="00823D14" w:rsidTr="00823D14">
        <w:trPr>
          <w:cantSplit/>
          <w:trHeight w:val="720"/>
        </w:trPr>
        <w:tc>
          <w:tcPr>
            <w:tcW w:w="47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4372AC" w:rsidRPr="00823D14" w:rsidRDefault="004372AC">
            <w:pPr>
              <w:snapToGrid w:val="0"/>
            </w:pPr>
          </w:p>
        </w:tc>
        <w:tc>
          <w:tcPr>
            <w:tcW w:w="170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4372AC" w:rsidRPr="00823D14" w:rsidRDefault="004372AC">
            <w:pPr>
              <w:snapToGrid w:val="0"/>
            </w:pPr>
          </w:p>
        </w:tc>
        <w:tc>
          <w:tcPr>
            <w:tcW w:w="1897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4372AC" w:rsidRPr="00823D14" w:rsidRDefault="004372AC">
            <w:pPr>
              <w:snapToGrid w:val="0"/>
            </w:pPr>
          </w:p>
        </w:tc>
        <w:tc>
          <w:tcPr>
            <w:tcW w:w="110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4372AC" w:rsidRPr="00823D14" w:rsidRDefault="004372AC">
            <w:pPr>
              <w:snapToGrid w:val="0"/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72AC" w:rsidRPr="00823D14" w:rsidRDefault="004372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14">
              <w:rPr>
                <w:rFonts w:ascii="Times New Roman" w:hAnsi="Times New Roman" w:cs="Times New Roman"/>
                <w:sz w:val="24"/>
                <w:szCs w:val="24"/>
              </w:rPr>
              <w:t>отчет-</w:t>
            </w:r>
            <w:r w:rsidRPr="00823D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ный   </w:t>
            </w:r>
            <w:r w:rsidRPr="00823D14">
              <w:rPr>
                <w:rFonts w:ascii="Times New Roman" w:hAnsi="Times New Roman" w:cs="Times New Roman"/>
                <w:sz w:val="24"/>
                <w:szCs w:val="24"/>
              </w:rPr>
              <w:br/>
              <w:t>финан-</w:t>
            </w:r>
            <w:r w:rsidRPr="00823D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совый </w:t>
            </w:r>
            <w:r w:rsidRPr="00823D14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72AC" w:rsidRPr="00823D14" w:rsidRDefault="004372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1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Pr="00823D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финан- </w:t>
            </w:r>
            <w:r w:rsidRPr="00823D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совый  </w:t>
            </w:r>
            <w:r w:rsidRPr="00823D14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72AC" w:rsidRPr="00823D14" w:rsidRDefault="004372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14">
              <w:rPr>
                <w:rFonts w:ascii="Times New Roman" w:hAnsi="Times New Roman" w:cs="Times New Roman"/>
                <w:sz w:val="24"/>
                <w:szCs w:val="24"/>
              </w:rPr>
              <w:t>очеред-</w:t>
            </w:r>
            <w:r w:rsidRPr="00823D14">
              <w:rPr>
                <w:rFonts w:ascii="Times New Roman" w:hAnsi="Times New Roman" w:cs="Times New Roman"/>
                <w:sz w:val="24"/>
                <w:szCs w:val="24"/>
              </w:rPr>
              <w:br/>
              <w:t>ной год</w:t>
            </w:r>
            <w:r w:rsidRPr="00823D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плано- </w:t>
            </w:r>
            <w:r w:rsidRPr="00823D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вого   </w:t>
            </w:r>
            <w:r w:rsidRPr="00823D14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72AC" w:rsidRPr="00823D14" w:rsidRDefault="004372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14"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  <w:r w:rsidRPr="00823D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 </w:t>
            </w:r>
            <w:r w:rsidRPr="00823D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плано- </w:t>
            </w:r>
            <w:r w:rsidRPr="00823D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вого   </w:t>
            </w:r>
            <w:r w:rsidRPr="00823D14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372AC" w:rsidRPr="00823D14" w:rsidRDefault="004372AC">
            <w:pPr>
              <w:pStyle w:val="ConsPlusNonformat"/>
              <w:widowControl/>
              <w:jc w:val="center"/>
              <w:rPr>
                <w:sz w:val="24"/>
                <w:szCs w:val="24"/>
              </w:rPr>
            </w:pPr>
            <w:r w:rsidRPr="00823D14">
              <w:rPr>
                <w:rFonts w:ascii="Times New Roman" w:hAnsi="Times New Roman" w:cs="Times New Roman"/>
                <w:sz w:val="24"/>
                <w:szCs w:val="24"/>
              </w:rPr>
              <w:t xml:space="preserve">второй </w:t>
            </w:r>
            <w:r w:rsidRPr="00823D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 </w:t>
            </w:r>
            <w:r w:rsidRPr="00823D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плано- </w:t>
            </w:r>
            <w:r w:rsidRPr="00823D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вого   </w:t>
            </w:r>
            <w:r w:rsidRPr="00823D14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</w:tc>
      </w:tr>
      <w:tr w:rsidR="004372AC" w:rsidRPr="00823D14" w:rsidTr="00823D14">
        <w:trPr>
          <w:cantSplit/>
          <w:trHeight w:val="240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72AC" w:rsidRPr="00823D14" w:rsidRDefault="004372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72AC" w:rsidRPr="00823D14" w:rsidRDefault="004372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72AC" w:rsidRPr="00823D14" w:rsidRDefault="004372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72AC" w:rsidRPr="00823D14" w:rsidRDefault="004372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72AC" w:rsidRPr="00823D14" w:rsidRDefault="004372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72AC" w:rsidRPr="00823D14" w:rsidRDefault="004372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72AC" w:rsidRPr="00823D14" w:rsidRDefault="004372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72AC" w:rsidRPr="00823D14" w:rsidRDefault="004372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372AC" w:rsidRPr="00823D14" w:rsidRDefault="004372AC">
            <w:pPr>
              <w:pStyle w:val="ConsPlusNonformat"/>
              <w:widowControl/>
              <w:jc w:val="center"/>
              <w:rPr>
                <w:sz w:val="24"/>
                <w:szCs w:val="24"/>
              </w:rPr>
            </w:pPr>
            <w:r w:rsidRPr="00823D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23D14" w:rsidRPr="00823D14" w:rsidTr="00823D14">
        <w:trPr>
          <w:cantSplit/>
          <w:trHeight w:val="240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23D14" w:rsidRPr="00823D14" w:rsidRDefault="00823D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23D14" w:rsidRPr="00823D14" w:rsidRDefault="00823D1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3D14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23D14" w:rsidRPr="00823D14" w:rsidRDefault="00823D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14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23D14" w:rsidRPr="00823D14" w:rsidRDefault="00823D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1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23D14" w:rsidRPr="00823D14" w:rsidRDefault="00823D14" w:rsidP="001B505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1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23D14" w:rsidRPr="00823D14" w:rsidRDefault="0049124C" w:rsidP="001B505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23D14" w:rsidRPr="00823D14" w:rsidRDefault="0049124C" w:rsidP="001B505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23D14" w:rsidRPr="00823D14" w:rsidRDefault="00823D14" w:rsidP="001B505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1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3D14" w:rsidRPr="00823D14" w:rsidRDefault="00823D14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</w:tbl>
    <w:p w:rsidR="004372AC" w:rsidRDefault="004372AC">
      <w:pPr>
        <w:autoSpaceDE w:val="0"/>
        <w:ind w:firstLine="709"/>
        <w:jc w:val="both"/>
      </w:pPr>
    </w:p>
    <w:p w:rsidR="004372AC" w:rsidRDefault="004372A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государственной услуги (работы).</w:t>
      </w:r>
    </w:p>
    <w:p w:rsidR="004372AC" w:rsidRDefault="004372A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Реализация дополнительной общеразвивающей программы для детей образовательных учреждений 1-го года обучения в отделениях дополнительного образования.</w:t>
      </w:r>
    </w:p>
    <w:p w:rsidR="004372AC" w:rsidRDefault="004372A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постановления Главного государственного санитарного врача РФ от 03.04.2003 № 27 «О введении в действие санитарно-эпидемиологических правил и нормативов СанПиН 2.4.4. 1251-03».</w:t>
      </w:r>
    </w:p>
    <w:p w:rsidR="004372AC" w:rsidRDefault="004372A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постановления Правительства Санкт-Петербурга от 08.11.2011 № 1534 «О программе по созданию условий для воспитания школьников в Санкт-Петербурге на 2011-2015 годы».</w:t>
      </w:r>
    </w:p>
    <w:p w:rsidR="004372AC" w:rsidRDefault="004372A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72AC" w:rsidRDefault="004372A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Показатели, характеризующие качество оказываемой государственной услуги (выполняемой работы):</w:t>
      </w:r>
    </w:p>
    <w:p w:rsidR="004372AC" w:rsidRDefault="004372AC" w:rsidP="00DB371A">
      <w:pPr>
        <w:pStyle w:val="ConsPlusNonformat"/>
        <w:widowControl/>
        <w:ind w:firstLine="709"/>
        <w:jc w:val="right"/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9739" w:type="dxa"/>
        <w:tblInd w:w="-22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2126"/>
        <w:gridCol w:w="845"/>
        <w:gridCol w:w="1423"/>
        <w:gridCol w:w="1418"/>
        <w:gridCol w:w="1126"/>
        <w:gridCol w:w="1173"/>
        <w:gridCol w:w="1203"/>
      </w:tblGrid>
      <w:tr w:rsidR="004372AC" w:rsidTr="00B64259">
        <w:trPr>
          <w:cantSplit/>
          <w:trHeight w:val="240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r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br/>
              <w:t>показателя</w:t>
            </w:r>
          </w:p>
        </w:tc>
        <w:tc>
          <w:tcPr>
            <w:tcW w:w="84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</w:t>
            </w:r>
            <w:r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63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4372AC" w:rsidTr="00B64259">
        <w:trPr>
          <w:cantSplit/>
          <w:trHeight w:val="600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snapToGrid w:val="0"/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snapToGrid w:val="0"/>
            </w:pPr>
          </w:p>
        </w:tc>
        <w:tc>
          <w:tcPr>
            <w:tcW w:w="84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snapToGrid w:val="0"/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отчетный </w:t>
            </w:r>
            <w:r>
              <w:rPr>
                <w:rFonts w:ascii="Times New Roman" w:hAnsi="Times New Roman" w:cs="Times New Roman"/>
              </w:rPr>
              <w:br/>
              <w:t>финансовый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 </w:t>
            </w:r>
            <w:r>
              <w:rPr>
                <w:rFonts w:ascii="Times New Roman" w:hAnsi="Times New Roman" w:cs="Times New Roman"/>
              </w:rPr>
              <w:br/>
              <w:t>финансовый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</w:t>
            </w:r>
            <w:r>
              <w:rPr>
                <w:rFonts w:ascii="Times New Roman" w:hAnsi="Times New Roman" w:cs="Times New Roman"/>
              </w:rPr>
              <w:br/>
              <w:t xml:space="preserve">год   </w:t>
            </w:r>
            <w:r>
              <w:rPr>
                <w:rFonts w:ascii="Times New Roman" w:hAnsi="Times New Roman" w:cs="Times New Roman"/>
              </w:rPr>
              <w:br/>
              <w:t>планового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первый  </w:t>
            </w:r>
            <w:r>
              <w:rPr>
                <w:rFonts w:ascii="Times New Roman" w:hAnsi="Times New Roman" w:cs="Times New Roman"/>
              </w:rPr>
              <w:br/>
              <w:t xml:space="preserve">год   </w:t>
            </w:r>
            <w:r>
              <w:rPr>
                <w:rFonts w:ascii="Times New Roman" w:hAnsi="Times New Roman" w:cs="Times New Roman"/>
              </w:rPr>
              <w:br/>
              <w:t>планового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 xml:space="preserve">второй  </w:t>
            </w:r>
            <w:r>
              <w:rPr>
                <w:rFonts w:ascii="Times New Roman" w:hAnsi="Times New Roman" w:cs="Times New Roman"/>
              </w:rPr>
              <w:br/>
              <w:t xml:space="preserve">год   </w:t>
            </w:r>
            <w:r>
              <w:rPr>
                <w:rFonts w:ascii="Times New Roman" w:hAnsi="Times New Roman" w:cs="Times New Roman"/>
              </w:rPr>
              <w:br/>
              <w:t>планового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</w:p>
        </w:tc>
      </w:tr>
      <w:tr w:rsidR="004372AC" w:rsidTr="00B64259">
        <w:trPr>
          <w:cantSplit/>
          <w:trHeight w:val="24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4259" w:rsidTr="00B64259">
        <w:trPr>
          <w:cantSplit/>
          <w:trHeight w:val="24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64259" w:rsidRDefault="00B64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64259" w:rsidRDefault="00B642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сетевых показателей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64259" w:rsidRDefault="00B64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64259" w:rsidRDefault="00823D14" w:rsidP="0011408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64259" w:rsidRPr="00B64259" w:rsidRDefault="00B64259" w:rsidP="0011408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2014E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64259" w:rsidRPr="00B64259" w:rsidRDefault="0049124C" w:rsidP="0011408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64259" w:rsidRPr="00B64259" w:rsidRDefault="00823D14" w:rsidP="0011408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4259" w:rsidRPr="00B64259" w:rsidRDefault="00B64259" w:rsidP="0011408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</w:p>
        </w:tc>
      </w:tr>
      <w:tr w:rsidR="004372AC" w:rsidTr="00B64259">
        <w:trPr>
          <w:cantSplit/>
          <w:trHeight w:val="24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Наличие профессиональных кадров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72AC" w:rsidRDefault="004372A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72AC" w:rsidRDefault="004372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72AC" w:rsidRDefault="004372A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72AC" w:rsidRDefault="004372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72AC" w:rsidRDefault="004372A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72AC" w:rsidRDefault="004372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72AC" w:rsidRDefault="004372A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72AC" w:rsidRDefault="004372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72AC" w:rsidRDefault="004372A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72AC" w:rsidRDefault="004372AC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4372AC" w:rsidTr="00B64259">
        <w:trPr>
          <w:cantSplit/>
          <w:trHeight w:val="24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Сохранение контингента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4372AC" w:rsidTr="00B64259">
        <w:trPr>
          <w:cantSplit/>
          <w:trHeight w:val="24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программы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4372AC" w:rsidTr="00B64259">
        <w:trPr>
          <w:cantSplit/>
          <w:trHeight w:val="24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Достижения воспитанников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72AC" w:rsidTr="00B64259">
        <w:trPr>
          <w:cantSplit/>
          <w:trHeight w:val="24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Использование инновационных технологий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72AC" w:rsidTr="00B64259">
        <w:trPr>
          <w:cantSplit/>
          <w:trHeight w:val="24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Использование компьютерных технологий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72AC" w:rsidRDefault="004372A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72AC" w:rsidRDefault="004372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72AC" w:rsidRDefault="004372A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72AC" w:rsidRDefault="004372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72AC" w:rsidRDefault="004372A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72AC" w:rsidRDefault="004372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72AC" w:rsidRDefault="004372A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72AC" w:rsidRDefault="004372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72AC" w:rsidRDefault="004372A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72AC" w:rsidRDefault="004372AC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72AC" w:rsidTr="00B64259">
        <w:trPr>
          <w:cantSplit/>
          <w:trHeight w:val="24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Участие в проектах, конкурсах, соревнованиях, фестивалях разных уровней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72AC" w:rsidRDefault="004372A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72AC" w:rsidRDefault="004372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72AC" w:rsidRDefault="004372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72AC" w:rsidRDefault="004372A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72AC" w:rsidRDefault="004372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72AC" w:rsidRDefault="004372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72AC" w:rsidRDefault="004372A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72AC" w:rsidRDefault="004372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72AC" w:rsidRDefault="004372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72AC" w:rsidRDefault="004372A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72AC" w:rsidRDefault="004372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72AC" w:rsidRDefault="004372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72AC" w:rsidRDefault="004372A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72AC" w:rsidRDefault="004372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72AC" w:rsidRDefault="004372AC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3F7BF5" w:rsidTr="0011408F">
        <w:trPr>
          <w:cantSplit/>
          <w:trHeight w:val="24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F7BF5" w:rsidRDefault="003F7BF5" w:rsidP="001140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F7BF5" w:rsidRDefault="003F7BF5" w:rsidP="0011408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безопасных комфортных условий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F7BF5" w:rsidRDefault="003F7BF5" w:rsidP="001140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F7BF5" w:rsidRDefault="003F7BF5" w:rsidP="0011408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F7BF5" w:rsidRDefault="003F7BF5" w:rsidP="0011408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F7BF5" w:rsidRDefault="003F7BF5" w:rsidP="0011408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F7BF5" w:rsidRDefault="003F7BF5" w:rsidP="0011408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7BF5" w:rsidRDefault="003F7BF5" w:rsidP="0011408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</w:tbl>
    <w:p w:rsidR="004372AC" w:rsidRDefault="004372AC" w:rsidP="00D4798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оказания государственной услуги.</w:t>
      </w:r>
    </w:p>
    <w:p w:rsidR="004372AC" w:rsidRDefault="004372A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отраслевым технологическим регламентом оказания государственной услуги в сфере образования «Реализация дополнительных общеобразовательных программ в отделениях дополнительного образования детей образовательных учреждений 1-го года обучения» (на основании Распоряжения Комитета по образованию от 28.11.2011 № 2564–р).</w:t>
      </w:r>
    </w:p>
    <w:p w:rsidR="004372AC" w:rsidRDefault="004372AC">
      <w:pPr>
        <w:pStyle w:val="ConsPlusNonformat"/>
        <w:widowControl/>
        <w:tabs>
          <w:tab w:val="left" w:pos="935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72AC" w:rsidRDefault="004372AC">
      <w:pPr>
        <w:pStyle w:val="ConsPlusNonformat"/>
        <w:widowControl/>
        <w:tabs>
          <w:tab w:val="left" w:pos="935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Предельные цены (тарифы) на оплату государственной услуги физическими или юридическими лицами в случае, если законодательством Российской Федерации </w:t>
      </w:r>
      <w:r>
        <w:rPr>
          <w:rFonts w:ascii="Times New Roman" w:hAnsi="Times New Roman" w:cs="Times New Roman"/>
          <w:sz w:val="24"/>
          <w:szCs w:val="24"/>
        </w:rPr>
        <w:lastRenderedPageBreak/>
        <w:t>предусмотрено ее оказание на платной основе, либо порядок установления указанных цен (тарифов) в случаях, установленных законодательством Российской Федерации:</w:t>
      </w:r>
    </w:p>
    <w:p w:rsidR="00DB371A" w:rsidRDefault="00DB371A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372AC" w:rsidRDefault="004372AC" w:rsidP="00DB371A">
      <w:pPr>
        <w:pStyle w:val="ConsPlusNonformat"/>
        <w:widowControl/>
        <w:ind w:firstLine="709"/>
        <w:jc w:val="right"/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W w:w="0" w:type="auto"/>
        <w:tblInd w:w="-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90"/>
        <w:gridCol w:w="1661"/>
        <w:gridCol w:w="1661"/>
        <w:gridCol w:w="1661"/>
        <w:gridCol w:w="1661"/>
        <w:gridCol w:w="1690"/>
      </w:tblGrid>
      <w:tr w:rsidR="004372AC">
        <w:trPr>
          <w:cantSplit/>
          <w:trHeight w:val="240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</w:t>
            </w:r>
            <w:r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83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Предельная цена (тариф), руб.</w:t>
            </w:r>
          </w:p>
        </w:tc>
      </w:tr>
      <w:tr w:rsidR="004372AC">
        <w:trPr>
          <w:cantSplit/>
          <w:trHeight w:val="480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snapToGrid w:val="0"/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отчетный   </w:t>
            </w:r>
            <w:r>
              <w:rPr>
                <w:rFonts w:ascii="Times New Roman" w:hAnsi="Times New Roman" w:cs="Times New Roman"/>
              </w:rPr>
              <w:br/>
              <w:t xml:space="preserve">финансовый  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  </w:t>
            </w:r>
            <w:r>
              <w:rPr>
                <w:rFonts w:ascii="Times New Roman" w:hAnsi="Times New Roman" w:cs="Times New Roman"/>
              </w:rPr>
              <w:br/>
              <w:t xml:space="preserve">финансовый  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год</w:t>
            </w:r>
            <w:r>
              <w:rPr>
                <w:rFonts w:ascii="Times New Roman" w:hAnsi="Times New Roman" w:cs="Times New Roman"/>
              </w:rPr>
              <w:br/>
              <w:t xml:space="preserve">планового  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первый год  </w:t>
            </w:r>
            <w:r>
              <w:rPr>
                <w:rFonts w:ascii="Times New Roman" w:hAnsi="Times New Roman" w:cs="Times New Roman"/>
              </w:rPr>
              <w:br/>
              <w:t xml:space="preserve">планового  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 xml:space="preserve">второй год  </w:t>
            </w:r>
            <w:r>
              <w:rPr>
                <w:rFonts w:ascii="Times New Roman" w:hAnsi="Times New Roman" w:cs="Times New Roman"/>
              </w:rPr>
              <w:br/>
              <w:t xml:space="preserve">планового  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</w:p>
        </w:tc>
      </w:tr>
      <w:tr w:rsidR="004372AC">
        <w:trPr>
          <w:cantSplit/>
          <w:trHeight w:val="240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372AC">
        <w:trPr>
          <w:cantSplit/>
          <w:trHeight w:val="240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72AC" w:rsidRDefault="004372AC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безвозмездно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72AC" w:rsidRDefault="004372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72AC" w:rsidRDefault="004372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72AC" w:rsidRDefault="004372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72AC" w:rsidRDefault="004372AC">
            <w:pPr>
              <w:jc w:val="center"/>
            </w:pPr>
            <w:r>
              <w:rPr>
                <w:sz w:val="22"/>
                <w:szCs w:val="22"/>
              </w:rPr>
              <w:t>безвозмездно</w:t>
            </w:r>
          </w:p>
        </w:tc>
      </w:tr>
    </w:tbl>
    <w:p w:rsidR="004372AC" w:rsidRDefault="004372AC">
      <w:pPr>
        <w:autoSpaceDE w:val="0"/>
        <w:ind w:firstLine="709"/>
        <w:jc w:val="both"/>
      </w:pPr>
    </w:p>
    <w:p w:rsidR="004372AC" w:rsidRDefault="004372A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Требования к результатам оказания государственной услуги (выполнения работы).</w:t>
      </w:r>
    </w:p>
    <w:p w:rsidR="004372AC" w:rsidRDefault="004372A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Осуществляются в соответствии с учредительными документами и нормативно-правовыми актами субъекта Российской Федерации и учредителя.</w:t>
      </w:r>
    </w:p>
    <w:p w:rsidR="004372AC" w:rsidRDefault="004372A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72AC" w:rsidRDefault="004372A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Порядок контроля за исполнением государственного задания, в том числе условия и порядок досрочного прекращения исполнения государственного задания.</w:t>
      </w:r>
    </w:p>
    <w:p w:rsidR="004372AC" w:rsidRDefault="004372A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контроля: выездная, камеральная.</w:t>
      </w:r>
    </w:p>
    <w:p w:rsidR="004372AC" w:rsidRDefault="004372A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Процедуры контроля: регламентированные.</w:t>
      </w:r>
    </w:p>
    <w:p w:rsidR="004372AC" w:rsidRDefault="004372A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Периодичность проведения контрольных мероприятий: выездная – в случае поступления жалоб, представлений (предписаний) органов, осуществляющих контроль за деятельностью учреждения, правоохранительных органов; камеральная – в соответствии с планом администрации Петродворцового района Санкт-Петербурга проведения комплексных и тематических проверок, исследований, экспертиз образовательных учреждений, находящихся в ведении администрации.</w:t>
      </w:r>
    </w:p>
    <w:p w:rsidR="004372AC" w:rsidRDefault="004372A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досрочного прекращения исполнения государственного задания: в соответствии с законодательством Российской Федерации.</w:t>
      </w:r>
    </w:p>
    <w:p w:rsidR="004372AC" w:rsidRDefault="004372A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досрочного прекращения исполнения государственного задания: в соответствии с законодательством Российской Федерации.</w:t>
      </w:r>
    </w:p>
    <w:p w:rsidR="004372AC" w:rsidRDefault="004372A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72AC" w:rsidRDefault="004372A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Требования к отчетности об исполнении государственного задания.</w:t>
      </w:r>
    </w:p>
    <w:p w:rsidR="004372AC" w:rsidRDefault="004372A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отчетности: документарная.</w:t>
      </w:r>
    </w:p>
    <w:p w:rsidR="004372AC" w:rsidRDefault="004372A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Периодичность представления отчетности об исполнении государственного задания: 2 раза в год.</w:t>
      </w:r>
    </w:p>
    <w:p w:rsidR="00D4798E" w:rsidRDefault="00D4798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72AC" w:rsidRDefault="004372AC">
      <w:pPr>
        <w:pStyle w:val="ConsPlu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9. Иная информация, необходимая для исполнения (контроля за исполнением) государственного задания.</w:t>
      </w:r>
    </w:p>
    <w:p w:rsidR="004372AC" w:rsidRDefault="004372AC">
      <w:pPr>
        <w:ind w:firstLine="709"/>
        <w:jc w:val="both"/>
        <w:rPr>
          <w:color w:val="000000"/>
        </w:rPr>
      </w:pPr>
      <w:r>
        <w:t>Предоставление иной информации по запросу администрации Петродворцового района Санкт-Петербурга.</w:t>
      </w:r>
    </w:p>
    <w:p w:rsidR="004372AC" w:rsidRDefault="004372AC">
      <w:pPr>
        <w:ind w:firstLine="709"/>
        <w:jc w:val="both"/>
        <w:rPr>
          <w:color w:val="000000"/>
        </w:rPr>
      </w:pPr>
    </w:p>
    <w:p w:rsidR="00B64259" w:rsidRDefault="00B64259" w:rsidP="00DB371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5C3058" w:rsidRDefault="005C3058" w:rsidP="00DB37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</w:t>
      </w:r>
      <w:r w:rsidR="00823D14">
        <w:rPr>
          <w:rFonts w:ascii="Times New Roman" w:hAnsi="Times New Roman" w:cs="Times New Roman"/>
          <w:b/>
          <w:sz w:val="24"/>
          <w:szCs w:val="24"/>
        </w:rPr>
        <w:t>3</w:t>
      </w:r>
    </w:p>
    <w:p w:rsidR="005C3058" w:rsidRDefault="005C3058" w:rsidP="005C305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Наименование государственной услуги (работы).</w:t>
      </w:r>
    </w:p>
    <w:p w:rsidR="005C3058" w:rsidRDefault="005C3058" w:rsidP="005C305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Реализация дополнительной общеразвивающей программы для детей образовательных учреждений 2-го года обучения в отделениях дополнительного образования.</w:t>
      </w:r>
    </w:p>
    <w:p w:rsidR="005C3058" w:rsidRDefault="005C3058" w:rsidP="005C305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3058" w:rsidRDefault="005C3058" w:rsidP="005C305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Категории физических и (или) юридических лиц, являющихся потребителями государственной услуги (с учетом формы оказания государственной услуги).</w:t>
      </w:r>
    </w:p>
    <w:p w:rsidR="005C3058" w:rsidRDefault="005C3058" w:rsidP="005C305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Физические лица в возрасте до 18 лет.</w:t>
      </w:r>
    </w:p>
    <w:p w:rsidR="005C3058" w:rsidRDefault="005C3058" w:rsidP="005C305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3058" w:rsidRDefault="005C3058" w:rsidP="005C305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Показатели, характеризующие качество и (или) объем (содержание) оказываемой государственной услуги (выполняемой работы).</w:t>
      </w:r>
    </w:p>
    <w:p w:rsidR="005C3058" w:rsidRDefault="005C3058" w:rsidP="005C305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Показатели, характеризующие объем оказываемой государственной услуги (выполняемой работы):</w:t>
      </w:r>
    </w:p>
    <w:p w:rsidR="005C3058" w:rsidRDefault="005C3058" w:rsidP="00DB371A">
      <w:pPr>
        <w:pStyle w:val="ConsPlusNonformat"/>
        <w:widowControl/>
        <w:ind w:firstLine="709"/>
        <w:jc w:val="right"/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9524" w:type="dxa"/>
        <w:tblInd w:w="-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6"/>
        <w:gridCol w:w="1544"/>
        <w:gridCol w:w="1897"/>
        <w:gridCol w:w="949"/>
        <w:gridCol w:w="832"/>
        <w:gridCol w:w="949"/>
        <w:gridCol w:w="949"/>
        <w:gridCol w:w="949"/>
        <w:gridCol w:w="979"/>
      </w:tblGrid>
      <w:tr w:rsidR="005C3058" w:rsidTr="00823D14">
        <w:trPr>
          <w:cantSplit/>
          <w:trHeight w:val="360"/>
        </w:trPr>
        <w:tc>
          <w:tcPr>
            <w:tcW w:w="47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r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br/>
              <w:t>показателя</w:t>
            </w:r>
          </w:p>
        </w:tc>
        <w:tc>
          <w:tcPr>
            <w:tcW w:w="189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    </w:t>
            </w:r>
            <w:r>
              <w:rPr>
                <w:rFonts w:ascii="Times New Roman" w:hAnsi="Times New Roman" w:cs="Times New Roman"/>
              </w:rPr>
              <w:br/>
              <w:t xml:space="preserve">предоставления </w:t>
            </w:r>
            <w:r>
              <w:rPr>
                <w:rFonts w:ascii="Times New Roman" w:hAnsi="Times New Roman" w:cs="Times New Roman"/>
              </w:rPr>
              <w:br/>
              <w:t>государственной</w:t>
            </w:r>
            <w:r>
              <w:rPr>
                <w:rFonts w:ascii="Times New Roman" w:hAnsi="Times New Roman" w:cs="Times New Roman"/>
              </w:rPr>
              <w:br/>
              <w:t>услуги (работы)</w:t>
            </w:r>
            <w:r>
              <w:rPr>
                <w:rFonts w:ascii="Times New Roman" w:hAnsi="Times New Roman" w:cs="Times New Roman"/>
              </w:rPr>
              <w:br/>
              <w:t>(безвозмездная,</w:t>
            </w:r>
            <w:r>
              <w:rPr>
                <w:rFonts w:ascii="Times New Roman" w:hAnsi="Times New Roman" w:cs="Times New Roman"/>
              </w:rPr>
              <w:br/>
              <w:t>платная)</w:t>
            </w:r>
          </w:p>
        </w:tc>
        <w:tc>
          <w:tcPr>
            <w:tcW w:w="94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  <w:r>
              <w:rPr>
                <w:rFonts w:ascii="Times New Roman" w:hAnsi="Times New Roman" w:cs="Times New Roman"/>
              </w:rPr>
              <w:br/>
              <w:t>измере-</w:t>
            </w:r>
            <w:r>
              <w:rPr>
                <w:rFonts w:ascii="Times New Roman" w:hAnsi="Times New Roman" w:cs="Times New Roman"/>
              </w:rPr>
              <w:br/>
              <w:t>ния</w:t>
            </w:r>
          </w:p>
        </w:tc>
        <w:tc>
          <w:tcPr>
            <w:tcW w:w="46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</w:rPr>
              <w:t xml:space="preserve">Объем оказания государственной услуги </w:t>
            </w:r>
            <w:r>
              <w:rPr>
                <w:rFonts w:ascii="Times New Roman" w:hAnsi="Times New Roman" w:cs="Times New Roman"/>
              </w:rPr>
              <w:br/>
              <w:t>(выполнения работ)</w:t>
            </w:r>
          </w:p>
        </w:tc>
      </w:tr>
      <w:tr w:rsidR="005C3058" w:rsidTr="00823D14">
        <w:trPr>
          <w:cantSplit/>
          <w:trHeight w:val="720"/>
        </w:trPr>
        <w:tc>
          <w:tcPr>
            <w:tcW w:w="47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snapToGrid w:val="0"/>
            </w:pP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snapToGrid w:val="0"/>
            </w:pPr>
          </w:p>
        </w:tc>
        <w:tc>
          <w:tcPr>
            <w:tcW w:w="1897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snapToGrid w:val="0"/>
            </w:pPr>
          </w:p>
        </w:tc>
        <w:tc>
          <w:tcPr>
            <w:tcW w:w="94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snapToGrid w:val="0"/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отчет-</w:t>
            </w:r>
            <w:r>
              <w:rPr>
                <w:rFonts w:ascii="Times New Roman" w:hAnsi="Times New Roman" w:cs="Times New Roman"/>
              </w:rPr>
              <w:br/>
              <w:t xml:space="preserve">ный   </w:t>
            </w:r>
            <w:r>
              <w:rPr>
                <w:rFonts w:ascii="Times New Roman" w:hAnsi="Times New Roman" w:cs="Times New Roman"/>
              </w:rPr>
              <w:br/>
              <w:t>финан-</w:t>
            </w:r>
            <w:r>
              <w:rPr>
                <w:rFonts w:ascii="Times New Roman" w:hAnsi="Times New Roman" w:cs="Times New Roman"/>
              </w:rPr>
              <w:br/>
              <w:t xml:space="preserve">совый 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  <w:r>
              <w:rPr>
                <w:rFonts w:ascii="Times New Roman" w:hAnsi="Times New Roman" w:cs="Times New Roman"/>
              </w:rPr>
              <w:br/>
              <w:t xml:space="preserve">финан- </w:t>
            </w:r>
            <w:r>
              <w:rPr>
                <w:rFonts w:ascii="Times New Roman" w:hAnsi="Times New Roman" w:cs="Times New Roman"/>
              </w:rPr>
              <w:br/>
              <w:t xml:space="preserve">совый  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очеред-</w:t>
            </w:r>
            <w:r>
              <w:rPr>
                <w:rFonts w:ascii="Times New Roman" w:hAnsi="Times New Roman" w:cs="Times New Roman"/>
              </w:rPr>
              <w:br/>
              <w:t>ной год</w:t>
            </w:r>
            <w:r>
              <w:rPr>
                <w:rFonts w:ascii="Times New Roman" w:hAnsi="Times New Roman" w:cs="Times New Roman"/>
              </w:rPr>
              <w:br/>
              <w:t xml:space="preserve">плано- </w:t>
            </w:r>
            <w:r>
              <w:rPr>
                <w:rFonts w:ascii="Times New Roman" w:hAnsi="Times New Roman" w:cs="Times New Roman"/>
              </w:rPr>
              <w:br/>
              <w:t xml:space="preserve">вого   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первый </w:t>
            </w:r>
            <w:r>
              <w:rPr>
                <w:rFonts w:ascii="Times New Roman" w:hAnsi="Times New Roman" w:cs="Times New Roman"/>
              </w:rPr>
              <w:br/>
              <w:t xml:space="preserve">год    </w:t>
            </w:r>
            <w:r>
              <w:rPr>
                <w:rFonts w:ascii="Times New Roman" w:hAnsi="Times New Roman" w:cs="Times New Roman"/>
              </w:rPr>
              <w:br/>
              <w:t xml:space="preserve">плано- </w:t>
            </w:r>
            <w:r>
              <w:rPr>
                <w:rFonts w:ascii="Times New Roman" w:hAnsi="Times New Roman" w:cs="Times New Roman"/>
              </w:rPr>
              <w:br/>
              <w:t xml:space="preserve">вого   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</w:rPr>
              <w:t xml:space="preserve">второй </w:t>
            </w:r>
            <w:r>
              <w:rPr>
                <w:rFonts w:ascii="Times New Roman" w:hAnsi="Times New Roman" w:cs="Times New Roman"/>
              </w:rPr>
              <w:br/>
              <w:t xml:space="preserve">год    </w:t>
            </w:r>
            <w:r>
              <w:rPr>
                <w:rFonts w:ascii="Times New Roman" w:hAnsi="Times New Roman" w:cs="Times New Roman"/>
              </w:rPr>
              <w:br/>
              <w:t xml:space="preserve">плано- </w:t>
            </w:r>
            <w:r>
              <w:rPr>
                <w:rFonts w:ascii="Times New Roman" w:hAnsi="Times New Roman" w:cs="Times New Roman"/>
              </w:rPr>
              <w:br/>
              <w:t xml:space="preserve">вого   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</w:p>
        </w:tc>
      </w:tr>
      <w:tr w:rsidR="005C3058" w:rsidTr="00823D14">
        <w:trPr>
          <w:cantSplit/>
          <w:trHeight w:val="240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23D14" w:rsidTr="00823D14">
        <w:trPr>
          <w:cantSplit/>
          <w:trHeight w:val="240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23D14" w:rsidRDefault="00823D14" w:rsidP="00114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23D14" w:rsidRDefault="00823D14" w:rsidP="0011408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детей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23D14" w:rsidRDefault="00823D14" w:rsidP="00114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Безвозмездно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23D14" w:rsidRDefault="00823D14" w:rsidP="00114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23D14" w:rsidRPr="00B64259" w:rsidRDefault="00823D14" w:rsidP="001B505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23D14" w:rsidRPr="00B64259" w:rsidRDefault="00823D14" w:rsidP="001B505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2014E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23D14" w:rsidRPr="00B64259" w:rsidRDefault="00823D14" w:rsidP="001B505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2B1C7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23D14" w:rsidRPr="00B64259" w:rsidRDefault="00823D14" w:rsidP="001B505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3D14" w:rsidRPr="00B64259" w:rsidRDefault="00823D14" w:rsidP="0011408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</w:tr>
    </w:tbl>
    <w:p w:rsidR="005C3058" w:rsidRDefault="005C3058" w:rsidP="005C3058">
      <w:pPr>
        <w:autoSpaceDE w:val="0"/>
        <w:ind w:firstLine="709"/>
        <w:jc w:val="both"/>
      </w:pPr>
    </w:p>
    <w:p w:rsidR="005C3058" w:rsidRDefault="005C3058" w:rsidP="005C305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государственной услуги (работы).</w:t>
      </w:r>
    </w:p>
    <w:p w:rsidR="005C3058" w:rsidRDefault="005C3058" w:rsidP="005C305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дополнительной общеразвивающей программы для детей образовательных учреждений </w:t>
      </w:r>
      <w:r w:rsidR="002825E6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-го года обучения в отделениях дополнительного образования.</w:t>
      </w:r>
    </w:p>
    <w:p w:rsidR="005C3058" w:rsidRDefault="005C3058" w:rsidP="005C305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постановления Главного государственного санитарного врача РФ от 03.04.2003 № 27 «О введении в действие санитарно-эпидемиологических правил и нормативов СанПиН 2.4.4. 1251-03».</w:t>
      </w:r>
    </w:p>
    <w:p w:rsidR="005C3058" w:rsidRDefault="005C3058" w:rsidP="005C305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постановления Правительства Санкт-Петербурга от 08.11.2011 № 1534 «О программе по созданию условий для воспитания школьников в Санкт-Петербурге на 2011-2015 годы».</w:t>
      </w:r>
    </w:p>
    <w:p w:rsidR="005C3058" w:rsidRDefault="005C3058" w:rsidP="005C305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21DF" w:rsidRDefault="005C3058" w:rsidP="00180D1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Показатели, характеризующие качество оказываемой государственной услуги (выполняемой работы):</w:t>
      </w:r>
    </w:p>
    <w:p w:rsidR="005C3058" w:rsidRDefault="005C3058" w:rsidP="00DB371A">
      <w:pPr>
        <w:pStyle w:val="ConsPlusNonformat"/>
        <w:widowControl/>
        <w:ind w:firstLine="709"/>
        <w:jc w:val="right"/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9739" w:type="dxa"/>
        <w:tblInd w:w="-22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2126"/>
        <w:gridCol w:w="845"/>
        <w:gridCol w:w="1423"/>
        <w:gridCol w:w="1418"/>
        <w:gridCol w:w="1126"/>
        <w:gridCol w:w="1173"/>
        <w:gridCol w:w="1203"/>
      </w:tblGrid>
      <w:tr w:rsidR="005C3058" w:rsidTr="00B64259">
        <w:trPr>
          <w:cantSplit/>
          <w:trHeight w:val="240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r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br/>
              <w:t>показателя</w:t>
            </w:r>
          </w:p>
        </w:tc>
        <w:tc>
          <w:tcPr>
            <w:tcW w:w="84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</w:t>
            </w:r>
            <w:r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63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5C3058" w:rsidTr="00B64259">
        <w:trPr>
          <w:cantSplit/>
          <w:trHeight w:val="600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snapToGrid w:val="0"/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snapToGrid w:val="0"/>
            </w:pPr>
          </w:p>
        </w:tc>
        <w:tc>
          <w:tcPr>
            <w:tcW w:w="84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snapToGrid w:val="0"/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отчетный </w:t>
            </w:r>
            <w:r>
              <w:rPr>
                <w:rFonts w:ascii="Times New Roman" w:hAnsi="Times New Roman" w:cs="Times New Roman"/>
              </w:rPr>
              <w:br/>
              <w:t>финансовый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 </w:t>
            </w:r>
            <w:r>
              <w:rPr>
                <w:rFonts w:ascii="Times New Roman" w:hAnsi="Times New Roman" w:cs="Times New Roman"/>
              </w:rPr>
              <w:br/>
              <w:t>финансовый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</w:t>
            </w:r>
            <w:r>
              <w:rPr>
                <w:rFonts w:ascii="Times New Roman" w:hAnsi="Times New Roman" w:cs="Times New Roman"/>
              </w:rPr>
              <w:br/>
              <w:t xml:space="preserve">год   </w:t>
            </w:r>
            <w:r>
              <w:rPr>
                <w:rFonts w:ascii="Times New Roman" w:hAnsi="Times New Roman" w:cs="Times New Roman"/>
              </w:rPr>
              <w:br/>
              <w:t>планового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первый  </w:t>
            </w:r>
            <w:r>
              <w:rPr>
                <w:rFonts w:ascii="Times New Roman" w:hAnsi="Times New Roman" w:cs="Times New Roman"/>
              </w:rPr>
              <w:br/>
              <w:t xml:space="preserve">год   </w:t>
            </w:r>
            <w:r>
              <w:rPr>
                <w:rFonts w:ascii="Times New Roman" w:hAnsi="Times New Roman" w:cs="Times New Roman"/>
              </w:rPr>
              <w:br/>
              <w:t>планового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 xml:space="preserve">второй  </w:t>
            </w:r>
            <w:r>
              <w:rPr>
                <w:rFonts w:ascii="Times New Roman" w:hAnsi="Times New Roman" w:cs="Times New Roman"/>
              </w:rPr>
              <w:br/>
              <w:t xml:space="preserve">год   </w:t>
            </w:r>
            <w:r>
              <w:rPr>
                <w:rFonts w:ascii="Times New Roman" w:hAnsi="Times New Roman" w:cs="Times New Roman"/>
              </w:rPr>
              <w:br/>
              <w:t>планового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</w:p>
        </w:tc>
      </w:tr>
      <w:tr w:rsidR="005C3058" w:rsidTr="00B64259">
        <w:trPr>
          <w:cantSplit/>
          <w:trHeight w:val="24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4259" w:rsidTr="00B64259">
        <w:trPr>
          <w:cantSplit/>
          <w:trHeight w:val="24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64259" w:rsidRDefault="00B64259" w:rsidP="001140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64259" w:rsidRDefault="00B64259" w:rsidP="0011408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сетевых показателей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64259" w:rsidRDefault="00B64259" w:rsidP="001140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64259" w:rsidRDefault="00823D14" w:rsidP="0011408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64259" w:rsidRPr="00B64259" w:rsidRDefault="00823D14" w:rsidP="0011408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2014E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64259" w:rsidRPr="00B64259" w:rsidRDefault="00823D14" w:rsidP="0011408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2B1C7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64259" w:rsidRPr="00B64259" w:rsidRDefault="00B64259" w:rsidP="0011408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4259" w:rsidRPr="00B64259" w:rsidRDefault="00B64259" w:rsidP="0011408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</w:tr>
      <w:tr w:rsidR="005C3058" w:rsidTr="00B64259">
        <w:trPr>
          <w:cantSplit/>
          <w:trHeight w:val="24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Наличие профессиональных кадров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C3058" w:rsidRDefault="005C3058" w:rsidP="0011408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3058" w:rsidRDefault="005C3058" w:rsidP="00114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C3058" w:rsidRDefault="005C3058" w:rsidP="0011408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3058" w:rsidRDefault="005C3058" w:rsidP="00114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C3058" w:rsidRDefault="005C3058" w:rsidP="0011408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3058" w:rsidRDefault="005C3058" w:rsidP="00114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C3058" w:rsidRDefault="005C3058" w:rsidP="0011408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3058" w:rsidRDefault="005C3058" w:rsidP="00114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3058" w:rsidRDefault="005C3058" w:rsidP="0011408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3058" w:rsidRDefault="005C3058" w:rsidP="0011408F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5C3058" w:rsidTr="00B64259">
        <w:trPr>
          <w:cantSplit/>
          <w:trHeight w:val="24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Сохранение контингента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5C3058" w:rsidTr="00B64259">
        <w:trPr>
          <w:cantSplit/>
          <w:trHeight w:val="24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программы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5C3058" w:rsidTr="00B64259">
        <w:trPr>
          <w:cantSplit/>
          <w:trHeight w:val="24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Достижения воспитанников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5C3058" w:rsidTr="00B64259">
        <w:trPr>
          <w:cantSplit/>
          <w:trHeight w:val="24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Использование инновационных технологий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5C3058" w:rsidTr="00B64259">
        <w:trPr>
          <w:cantSplit/>
          <w:trHeight w:val="24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Использование компьютерных технологий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C3058" w:rsidRDefault="005C3058" w:rsidP="0011408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3058" w:rsidRDefault="005C3058" w:rsidP="00114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C3058" w:rsidRDefault="005C3058" w:rsidP="0011408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3058" w:rsidRDefault="005C3058" w:rsidP="00114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C3058" w:rsidRDefault="005C3058" w:rsidP="0011408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3058" w:rsidRDefault="005C3058" w:rsidP="00114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C3058" w:rsidRDefault="005C3058" w:rsidP="0011408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3058" w:rsidRDefault="005C3058" w:rsidP="00114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3058" w:rsidRDefault="005C3058" w:rsidP="0011408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3058" w:rsidRDefault="005C3058" w:rsidP="0011408F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5C3058" w:rsidTr="00B64259">
        <w:trPr>
          <w:cantSplit/>
          <w:trHeight w:val="24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Участие в проектах, конкурсах, соревнованиях, фестивалях разных уровней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C3058" w:rsidRDefault="005C3058" w:rsidP="0011408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3058" w:rsidRDefault="005C3058" w:rsidP="00114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3058" w:rsidRDefault="005C3058" w:rsidP="00114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C3058" w:rsidRDefault="005C3058" w:rsidP="0011408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3058" w:rsidRDefault="005C3058" w:rsidP="00114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3058" w:rsidRDefault="005C3058" w:rsidP="00114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C3058" w:rsidRDefault="005C3058" w:rsidP="0011408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3058" w:rsidRDefault="005C3058" w:rsidP="00114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3058" w:rsidRDefault="005C3058" w:rsidP="00114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C3058" w:rsidRDefault="005C3058" w:rsidP="0011408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3058" w:rsidRDefault="005C3058" w:rsidP="00114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3058" w:rsidRDefault="005C3058" w:rsidP="00114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3058" w:rsidRDefault="005C3058" w:rsidP="0011408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3058" w:rsidRDefault="005C3058" w:rsidP="00114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3058" w:rsidRDefault="005C3058" w:rsidP="0011408F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3F7BF5" w:rsidTr="001B61F2">
        <w:trPr>
          <w:cantSplit/>
          <w:trHeight w:val="24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F7BF5" w:rsidRDefault="003F7BF5" w:rsidP="001140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F7BF5" w:rsidRDefault="003F7BF5" w:rsidP="0011408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безопасных комфортных условий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F7BF5" w:rsidRDefault="003F7BF5" w:rsidP="001140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F7BF5" w:rsidRDefault="003F7BF5" w:rsidP="001B61F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F7BF5" w:rsidRDefault="003F7BF5" w:rsidP="001B61F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F7BF5" w:rsidRDefault="003F7BF5" w:rsidP="001B61F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F7BF5" w:rsidRDefault="003F7BF5" w:rsidP="001B61F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F7BF5" w:rsidRDefault="003F7BF5" w:rsidP="001B61F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</w:tbl>
    <w:p w:rsidR="005C3058" w:rsidRDefault="005C3058" w:rsidP="00D4798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оказания государственной услуги.</w:t>
      </w:r>
    </w:p>
    <w:p w:rsidR="005C3058" w:rsidRDefault="005C3058" w:rsidP="005C305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отраслевым технологическим регламентом оказания государственной услуги в сфере образования «Реализация дополнительных общеобразовательных программ в отделениях дополнительного образования детей образовательных учреждений </w:t>
      </w:r>
      <w:r w:rsidR="002825E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-го года обучения» (на основании Распоряжения Комитета по образованию от 28.11.2011 № 2564–р).</w:t>
      </w:r>
    </w:p>
    <w:p w:rsidR="005C3058" w:rsidRDefault="005C3058" w:rsidP="005C3058">
      <w:pPr>
        <w:pStyle w:val="ConsPlusNonformat"/>
        <w:widowControl/>
        <w:tabs>
          <w:tab w:val="left" w:pos="935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3058" w:rsidRDefault="005C3058" w:rsidP="005C3058">
      <w:pPr>
        <w:pStyle w:val="ConsPlusNonformat"/>
        <w:widowControl/>
        <w:tabs>
          <w:tab w:val="left" w:pos="935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Предельные цены (тарифы) на оплату государственной услуги физическими или юридическими лицами в случае, если законодательством Российской Федерации предусмотрено ее оказание на платной основе, либо порядок установления указанных цен (тарифов) в случаях, установленных законодательством Российской Федерации:</w:t>
      </w:r>
    </w:p>
    <w:p w:rsidR="00DB371A" w:rsidRDefault="00DB371A" w:rsidP="005C3058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C3058" w:rsidRDefault="005C3058" w:rsidP="00DB371A">
      <w:pPr>
        <w:pStyle w:val="ConsPlusNonformat"/>
        <w:widowControl/>
        <w:ind w:firstLine="709"/>
        <w:jc w:val="right"/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W w:w="0" w:type="auto"/>
        <w:tblInd w:w="-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90"/>
        <w:gridCol w:w="1661"/>
        <w:gridCol w:w="1661"/>
        <w:gridCol w:w="1661"/>
        <w:gridCol w:w="1661"/>
        <w:gridCol w:w="1690"/>
      </w:tblGrid>
      <w:tr w:rsidR="005C3058" w:rsidTr="0011408F">
        <w:trPr>
          <w:cantSplit/>
          <w:trHeight w:val="240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</w:t>
            </w:r>
            <w:r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83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Предельная цена (тариф), руб.</w:t>
            </w:r>
          </w:p>
        </w:tc>
      </w:tr>
      <w:tr w:rsidR="005C3058" w:rsidTr="0011408F">
        <w:trPr>
          <w:cantSplit/>
          <w:trHeight w:val="480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snapToGrid w:val="0"/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отчетный   </w:t>
            </w:r>
            <w:r>
              <w:rPr>
                <w:rFonts w:ascii="Times New Roman" w:hAnsi="Times New Roman" w:cs="Times New Roman"/>
              </w:rPr>
              <w:br/>
              <w:t xml:space="preserve">финансовый  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  </w:t>
            </w:r>
            <w:r>
              <w:rPr>
                <w:rFonts w:ascii="Times New Roman" w:hAnsi="Times New Roman" w:cs="Times New Roman"/>
              </w:rPr>
              <w:br/>
              <w:t xml:space="preserve">финансовый  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год</w:t>
            </w:r>
            <w:r>
              <w:rPr>
                <w:rFonts w:ascii="Times New Roman" w:hAnsi="Times New Roman" w:cs="Times New Roman"/>
              </w:rPr>
              <w:br/>
              <w:t xml:space="preserve">планового  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первый год  </w:t>
            </w:r>
            <w:r>
              <w:rPr>
                <w:rFonts w:ascii="Times New Roman" w:hAnsi="Times New Roman" w:cs="Times New Roman"/>
              </w:rPr>
              <w:br/>
              <w:t xml:space="preserve">планового  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 xml:space="preserve">второй год  </w:t>
            </w:r>
            <w:r>
              <w:rPr>
                <w:rFonts w:ascii="Times New Roman" w:hAnsi="Times New Roman" w:cs="Times New Roman"/>
              </w:rPr>
              <w:br/>
              <w:t xml:space="preserve">планового  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</w:p>
        </w:tc>
      </w:tr>
      <w:tr w:rsidR="005C3058" w:rsidTr="0011408F">
        <w:trPr>
          <w:cantSplit/>
          <w:trHeight w:val="240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C3058" w:rsidTr="0011408F">
        <w:trPr>
          <w:cantSplit/>
          <w:trHeight w:val="240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безвозмездно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C3058" w:rsidRDefault="005C3058" w:rsidP="00114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C3058" w:rsidRDefault="005C3058" w:rsidP="00114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C3058" w:rsidRDefault="005C3058" w:rsidP="00114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3058" w:rsidRDefault="005C3058" w:rsidP="0011408F">
            <w:pPr>
              <w:jc w:val="center"/>
            </w:pPr>
            <w:r>
              <w:rPr>
                <w:sz w:val="22"/>
                <w:szCs w:val="22"/>
              </w:rPr>
              <w:t>безвозмездно</w:t>
            </w:r>
          </w:p>
        </w:tc>
      </w:tr>
    </w:tbl>
    <w:p w:rsidR="005C3058" w:rsidRDefault="005C3058" w:rsidP="005C3058">
      <w:pPr>
        <w:autoSpaceDE w:val="0"/>
        <w:ind w:firstLine="709"/>
        <w:jc w:val="both"/>
      </w:pPr>
    </w:p>
    <w:p w:rsidR="005C3058" w:rsidRDefault="005C3058" w:rsidP="005C305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Требования к результатам оказания государственной услуги (выполнения работы).</w:t>
      </w:r>
    </w:p>
    <w:p w:rsidR="005C3058" w:rsidRDefault="005C3058" w:rsidP="005C305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Осуществляются в соответствии с учредительными документами и нормативно-правовыми актами субъекта Российской Федерации и учредителя.</w:t>
      </w:r>
    </w:p>
    <w:p w:rsidR="005C3058" w:rsidRDefault="005C3058" w:rsidP="005C305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3058" w:rsidRDefault="005C3058" w:rsidP="005C305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Порядок контроля за исполнением государственного задания, в том числе условия и порядок досрочного прекращения исполнения государственного задания.</w:t>
      </w:r>
    </w:p>
    <w:p w:rsidR="005C3058" w:rsidRDefault="005C3058" w:rsidP="005C305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контроля: выездная, камеральная.</w:t>
      </w:r>
    </w:p>
    <w:p w:rsidR="005C3058" w:rsidRDefault="005C3058" w:rsidP="005C305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Процедуры контроля: регламентированные.</w:t>
      </w:r>
    </w:p>
    <w:p w:rsidR="005C3058" w:rsidRDefault="005C3058" w:rsidP="005C305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Периодичность проведения контрольных мероприятий: выездная – в случае поступления жалоб, представлений (предписаний) органов, осуществляющих контроль за деятельностью учреждения, правоохранительных органов; камеральная – в соответствии с планом администрации Петродворцового района Санкт-Петербурга проведения комплексных и тематических проверок, исследований, экспертиз образовательных учреждений, находящихся в ведении администрации.</w:t>
      </w:r>
    </w:p>
    <w:p w:rsidR="005C3058" w:rsidRDefault="005C3058" w:rsidP="005C305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досрочного прекращения исполнения государственного задания: в соответствии с законодательством Российской Федерации.</w:t>
      </w:r>
    </w:p>
    <w:p w:rsidR="005C3058" w:rsidRDefault="005C3058" w:rsidP="005C305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досрочного прекращения исполнения государственного задания: в соответствии с законодательством Российской Федерации.</w:t>
      </w:r>
    </w:p>
    <w:p w:rsidR="005C3058" w:rsidRDefault="005C3058" w:rsidP="005C305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3058" w:rsidRDefault="005C3058" w:rsidP="005C305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Требования к отчетности об исполнении государственного задания.</w:t>
      </w:r>
    </w:p>
    <w:p w:rsidR="005C3058" w:rsidRDefault="005C3058" w:rsidP="005C305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отчетности: документарная.</w:t>
      </w:r>
    </w:p>
    <w:p w:rsidR="005C3058" w:rsidRDefault="005C3058" w:rsidP="005C305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Периодичность представления отчетности об исполнении государственного задания: 2 раза в год.</w:t>
      </w:r>
    </w:p>
    <w:p w:rsidR="00D4798E" w:rsidRDefault="00D4798E" w:rsidP="005C305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3058" w:rsidRDefault="005C3058" w:rsidP="005C3058">
      <w:pPr>
        <w:pStyle w:val="ConsPlu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9. Иная информация, необходимая для исполнения (контроля за исполнением) государственного задания.</w:t>
      </w:r>
    </w:p>
    <w:p w:rsidR="005C3058" w:rsidRDefault="005C3058" w:rsidP="005C3058">
      <w:pPr>
        <w:ind w:firstLine="709"/>
        <w:jc w:val="both"/>
        <w:rPr>
          <w:color w:val="000000"/>
        </w:rPr>
      </w:pPr>
      <w:r>
        <w:t>Предоставление иной информации по запросу администрации Петродворцового района Санкт-Петербурга.</w:t>
      </w:r>
    </w:p>
    <w:p w:rsidR="005C3058" w:rsidRDefault="005C3058" w:rsidP="005C3058">
      <w:pPr>
        <w:pStyle w:val="ConsPlusNonformat"/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C3058" w:rsidRDefault="005C3058" w:rsidP="00DB37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</w:t>
      </w:r>
      <w:r w:rsidR="00180D1E">
        <w:rPr>
          <w:rFonts w:ascii="Times New Roman" w:hAnsi="Times New Roman" w:cs="Times New Roman"/>
          <w:b/>
          <w:sz w:val="24"/>
          <w:szCs w:val="24"/>
        </w:rPr>
        <w:t>1</w:t>
      </w:r>
    </w:p>
    <w:p w:rsidR="005C3058" w:rsidRDefault="005C3058" w:rsidP="005C305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Наименование государственной услуги (работы).</w:t>
      </w:r>
    </w:p>
    <w:p w:rsidR="005C3058" w:rsidRDefault="005C3058" w:rsidP="005C305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Реализация дополнительной общеразвивающей программы для детей образовательных учреждений 3-го года обучения в отделениях дополнительного образования.</w:t>
      </w:r>
    </w:p>
    <w:p w:rsidR="005C3058" w:rsidRDefault="005C3058" w:rsidP="005C305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3058" w:rsidRDefault="005C3058" w:rsidP="005C305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Категории физических и (или) юридических лиц, являющихся потребителями государственной услуги (с учетом формы оказания государственной услуги).</w:t>
      </w:r>
    </w:p>
    <w:p w:rsidR="005C3058" w:rsidRDefault="005C3058" w:rsidP="005C305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Физические лица в возрасте до 18 лет.</w:t>
      </w:r>
    </w:p>
    <w:p w:rsidR="005C3058" w:rsidRDefault="005C3058" w:rsidP="005C305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3058" w:rsidRDefault="005C3058" w:rsidP="005C305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Показатели, характеризующие качество и (или) объем (содержание) оказываемой государственной услуги (выполняемой работы).</w:t>
      </w:r>
    </w:p>
    <w:p w:rsidR="005C3058" w:rsidRDefault="005C3058" w:rsidP="005C305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Показатели, характеризующие объем оказываемой государственной услуги (выполняемой работы):</w:t>
      </w:r>
    </w:p>
    <w:p w:rsidR="005C3058" w:rsidRDefault="005C3058" w:rsidP="005C3058">
      <w:pPr>
        <w:pStyle w:val="ConsPlusNonformat"/>
        <w:widowControl/>
        <w:ind w:firstLine="709"/>
        <w:jc w:val="right"/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5C3058" w:rsidRDefault="005C3058" w:rsidP="005C3058">
      <w:pPr>
        <w:autoSpaceDE w:val="0"/>
        <w:ind w:firstLine="709"/>
        <w:jc w:val="both"/>
      </w:pPr>
    </w:p>
    <w:tbl>
      <w:tblPr>
        <w:tblW w:w="9524" w:type="dxa"/>
        <w:tblInd w:w="-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6"/>
        <w:gridCol w:w="1544"/>
        <w:gridCol w:w="1897"/>
        <w:gridCol w:w="949"/>
        <w:gridCol w:w="832"/>
        <w:gridCol w:w="949"/>
        <w:gridCol w:w="949"/>
        <w:gridCol w:w="949"/>
        <w:gridCol w:w="979"/>
      </w:tblGrid>
      <w:tr w:rsidR="005C3058" w:rsidTr="00823D14">
        <w:trPr>
          <w:cantSplit/>
          <w:trHeight w:val="360"/>
        </w:trPr>
        <w:tc>
          <w:tcPr>
            <w:tcW w:w="47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r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br/>
              <w:t>показателя</w:t>
            </w:r>
          </w:p>
        </w:tc>
        <w:tc>
          <w:tcPr>
            <w:tcW w:w="189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    </w:t>
            </w:r>
            <w:r>
              <w:rPr>
                <w:rFonts w:ascii="Times New Roman" w:hAnsi="Times New Roman" w:cs="Times New Roman"/>
              </w:rPr>
              <w:br/>
              <w:t xml:space="preserve">предоставления </w:t>
            </w:r>
            <w:r>
              <w:rPr>
                <w:rFonts w:ascii="Times New Roman" w:hAnsi="Times New Roman" w:cs="Times New Roman"/>
              </w:rPr>
              <w:br/>
              <w:t>государственной</w:t>
            </w:r>
            <w:r>
              <w:rPr>
                <w:rFonts w:ascii="Times New Roman" w:hAnsi="Times New Roman" w:cs="Times New Roman"/>
              </w:rPr>
              <w:br/>
              <w:t>услуги (работы)</w:t>
            </w:r>
            <w:r>
              <w:rPr>
                <w:rFonts w:ascii="Times New Roman" w:hAnsi="Times New Roman" w:cs="Times New Roman"/>
              </w:rPr>
              <w:br/>
              <w:t>(безвозмездная,</w:t>
            </w:r>
            <w:r>
              <w:rPr>
                <w:rFonts w:ascii="Times New Roman" w:hAnsi="Times New Roman" w:cs="Times New Roman"/>
              </w:rPr>
              <w:br/>
              <w:t>платная)</w:t>
            </w:r>
          </w:p>
        </w:tc>
        <w:tc>
          <w:tcPr>
            <w:tcW w:w="94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  <w:r>
              <w:rPr>
                <w:rFonts w:ascii="Times New Roman" w:hAnsi="Times New Roman" w:cs="Times New Roman"/>
              </w:rPr>
              <w:br/>
              <w:t>измере-</w:t>
            </w:r>
            <w:r>
              <w:rPr>
                <w:rFonts w:ascii="Times New Roman" w:hAnsi="Times New Roman" w:cs="Times New Roman"/>
              </w:rPr>
              <w:br/>
              <w:t>ния</w:t>
            </w:r>
          </w:p>
        </w:tc>
        <w:tc>
          <w:tcPr>
            <w:tcW w:w="46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</w:rPr>
              <w:t xml:space="preserve">Объем оказания государственной услуги </w:t>
            </w:r>
            <w:r>
              <w:rPr>
                <w:rFonts w:ascii="Times New Roman" w:hAnsi="Times New Roman" w:cs="Times New Roman"/>
              </w:rPr>
              <w:br/>
              <w:t>(выполнения работ)</w:t>
            </w:r>
          </w:p>
        </w:tc>
      </w:tr>
      <w:tr w:rsidR="005C3058" w:rsidTr="00823D14">
        <w:trPr>
          <w:cantSplit/>
          <w:trHeight w:val="720"/>
        </w:trPr>
        <w:tc>
          <w:tcPr>
            <w:tcW w:w="47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snapToGrid w:val="0"/>
            </w:pP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snapToGrid w:val="0"/>
            </w:pPr>
          </w:p>
        </w:tc>
        <w:tc>
          <w:tcPr>
            <w:tcW w:w="1897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snapToGrid w:val="0"/>
            </w:pPr>
          </w:p>
        </w:tc>
        <w:tc>
          <w:tcPr>
            <w:tcW w:w="94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snapToGrid w:val="0"/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отчет-</w:t>
            </w:r>
            <w:r>
              <w:rPr>
                <w:rFonts w:ascii="Times New Roman" w:hAnsi="Times New Roman" w:cs="Times New Roman"/>
              </w:rPr>
              <w:br/>
              <w:t xml:space="preserve">ный   </w:t>
            </w:r>
            <w:r>
              <w:rPr>
                <w:rFonts w:ascii="Times New Roman" w:hAnsi="Times New Roman" w:cs="Times New Roman"/>
              </w:rPr>
              <w:br/>
              <w:t>финан-</w:t>
            </w:r>
            <w:r>
              <w:rPr>
                <w:rFonts w:ascii="Times New Roman" w:hAnsi="Times New Roman" w:cs="Times New Roman"/>
              </w:rPr>
              <w:br/>
              <w:t xml:space="preserve">совый 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  <w:r>
              <w:rPr>
                <w:rFonts w:ascii="Times New Roman" w:hAnsi="Times New Roman" w:cs="Times New Roman"/>
              </w:rPr>
              <w:br/>
              <w:t xml:space="preserve">финан- </w:t>
            </w:r>
            <w:r>
              <w:rPr>
                <w:rFonts w:ascii="Times New Roman" w:hAnsi="Times New Roman" w:cs="Times New Roman"/>
              </w:rPr>
              <w:br/>
              <w:t xml:space="preserve">совый  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очеред-</w:t>
            </w:r>
            <w:r>
              <w:rPr>
                <w:rFonts w:ascii="Times New Roman" w:hAnsi="Times New Roman" w:cs="Times New Roman"/>
              </w:rPr>
              <w:br/>
              <w:t>ной год</w:t>
            </w:r>
            <w:r>
              <w:rPr>
                <w:rFonts w:ascii="Times New Roman" w:hAnsi="Times New Roman" w:cs="Times New Roman"/>
              </w:rPr>
              <w:br/>
              <w:t xml:space="preserve">плано- </w:t>
            </w:r>
            <w:r>
              <w:rPr>
                <w:rFonts w:ascii="Times New Roman" w:hAnsi="Times New Roman" w:cs="Times New Roman"/>
              </w:rPr>
              <w:br/>
              <w:t xml:space="preserve">вого   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первый </w:t>
            </w:r>
            <w:r>
              <w:rPr>
                <w:rFonts w:ascii="Times New Roman" w:hAnsi="Times New Roman" w:cs="Times New Roman"/>
              </w:rPr>
              <w:br/>
              <w:t xml:space="preserve">год    </w:t>
            </w:r>
            <w:r>
              <w:rPr>
                <w:rFonts w:ascii="Times New Roman" w:hAnsi="Times New Roman" w:cs="Times New Roman"/>
              </w:rPr>
              <w:br/>
              <w:t xml:space="preserve">плано- </w:t>
            </w:r>
            <w:r>
              <w:rPr>
                <w:rFonts w:ascii="Times New Roman" w:hAnsi="Times New Roman" w:cs="Times New Roman"/>
              </w:rPr>
              <w:br/>
              <w:t xml:space="preserve">вого   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</w:rPr>
              <w:t xml:space="preserve">второй </w:t>
            </w:r>
            <w:r>
              <w:rPr>
                <w:rFonts w:ascii="Times New Roman" w:hAnsi="Times New Roman" w:cs="Times New Roman"/>
              </w:rPr>
              <w:br/>
              <w:t xml:space="preserve">год    </w:t>
            </w:r>
            <w:r>
              <w:rPr>
                <w:rFonts w:ascii="Times New Roman" w:hAnsi="Times New Roman" w:cs="Times New Roman"/>
              </w:rPr>
              <w:br/>
              <w:t xml:space="preserve">плано- </w:t>
            </w:r>
            <w:r>
              <w:rPr>
                <w:rFonts w:ascii="Times New Roman" w:hAnsi="Times New Roman" w:cs="Times New Roman"/>
              </w:rPr>
              <w:br/>
              <w:t xml:space="preserve">вого   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</w:p>
        </w:tc>
      </w:tr>
      <w:tr w:rsidR="005C3058" w:rsidTr="00823D14">
        <w:trPr>
          <w:cantSplit/>
          <w:trHeight w:val="240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23D14" w:rsidTr="00823D14">
        <w:trPr>
          <w:cantSplit/>
          <w:trHeight w:val="240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23D14" w:rsidRDefault="00823D14" w:rsidP="00114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23D14" w:rsidRDefault="00823D14" w:rsidP="0011408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детей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23D14" w:rsidRDefault="00823D14" w:rsidP="00114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Безвозмездно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23D14" w:rsidRDefault="00823D14" w:rsidP="00114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23D14" w:rsidRPr="00B64259" w:rsidRDefault="00823D14" w:rsidP="001B505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23D14" w:rsidRPr="003F7BF5" w:rsidRDefault="00823D14" w:rsidP="001B505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2014E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23D14" w:rsidRPr="003F7BF5" w:rsidRDefault="002B1C74" w:rsidP="001B505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23D14" w:rsidRPr="003F7BF5" w:rsidRDefault="00823D14" w:rsidP="001B505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3D14" w:rsidRPr="003F7BF5" w:rsidRDefault="00823D14" w:rsidP="0011408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</w:tr>
    </w:tbl>
    <w:p w:rsidR="005C3058" w:rsidRDefault="005C3058" w:rsidP="005C3058">
      <w:pPr>
        <w:autoSpaceDE w:val="0"/>
        <w:ind w:firstLine="709"/>
        <w:jc w:val="both"/>
      </w:pPr>
    </w:p>
    <w:p w:rsidR="005C3058" w:rsidRDefault="005C3058" w:rsidP="005C305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государственной услуги (работы).</w:t>
      </w:r>
    </w:p>
    <w:p w:rsidR="005C3058" w:rsidRDefault="005C3058" w:rsidP="005C305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дополнительной общеразвивающей программы для детей образовательных учреждений </w:t>
      </w:r>
      <w:r w:rsidR="002825E6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-го года обучения в отделениях дополнительного образования.</w:t>
      </w:r>
    </w:p>
    <w:p w:rsidR="005C3058" w:rsidRDefault="005C3058" w:rsidP="005C305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постановления Главного государственного санитарного врача РФ от 03.04.2003 № 27 «О введении в действие санитарно-эпидемиологических правил и нормативов СанПиН 2.4.4. 1251-03».</w:t>
      </w:r>
    </w:p>
    <w:p w:rsidR="005C3058" w:rsidRDefault="005C3058" w:rsidP="005C305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постановления Правительства Санкт-Петербурга от 08.11.2011 № 1534 «О программе по созданию условий для воспитания школьников в Санкт-Петербурге на 2011-2015 годы».</w:t>
      </w:r>
    </w:p>
    <w:p w:rsidR="005C3058" w:rsidRDefault="005C3058" w:rsidP="005C305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3058" w:rsidRDefault="005C3058" w:rsidP="005C305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Показатели, характеризующие качество оказываемой государственной услуги (выполняемой работы):</w:t>
      </w:r>
    </w:p>
    <w:p w:rsidR="005C3058" w:rsidRDefault="005C3058" w:rsidP="005C3058">
      <w:pPr>
        <w:pStyle w:val="ConsPlusNonformat"/>
        <w:widowControl/>
        <w:ind w:firstLine="709"/>
        <w:jc w:val="right"/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9739" w:type="dxa"/>
        <w:tblInd w:w="-22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15"/>
        <w:gridCol w:w="2111"/>
        <w:gridCol w:w="845"/>
        <w:gridCol w:w="1423"/>
        <w:gridCol w:w="1418"/>
        <w:gridCol w:w="1126"/>
        <w:gridCol w:w="1173"/>
        <w:gridCol w:w="1203"/>
      </w:tblGrid>
      <w:tr w:rsidR="005C3058" w:rsidTr="00D4798E">
        <w:trPr>
          <w:cantSplit/>
          <w:trHeight w:val="240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r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br/>
              <w:t>показателя</w:t>
            </w:r>
          </w:p>
        </w:tc>
        <w:tc>
          <w:tcPr>
            <w:tcW w:w="84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</w:t>
            </w:r>
            <w:r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63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5C3058" w:rsidTr="00D4798E">
        <w:trPr>
          <w:cantSplit/>
          <w:trHeight w:val="600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snapToGrid w:val="0"/>
            </w:pPr>
          </w:p>
        </w:tc>
        <w:tc>
          <w:tcPr>
            <w:tcW w:w="2126" w:type="dxa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snapToGrid w:val="0"/>
            </w:pPr>
          </w:p>
        </w:tc>
        <w:tc>
          <w:tcPr>
            <w:tcW w:w="84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snapToGrid w:val="0"/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отчетный </w:t>
            </w:r>
            <w:r>
              <w:rPr>
                <w:rFonts w:ascii="Times New Roman" w:hAnsi="Times New Roman" w:cs="Times New Roman"/>
              </w:rPr>
              <w:br/>
              <w:t>финансовый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 </w:t>
            </w:r>
            <w:r>
              <w:rPr>
                <w:rFonts w:ascii="Times New Roman" w:hAnsi="Times New Roman" w:cs="Times New Roman"/>
              </w:rPr>
              <w:br/>
              <w:t>финансовый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</w:t>
            </w:r>
            <w:r>
              <w:rPr>
                <w:rFonts w:ascii="Times New Roman" w:hAnsi="Times New Roman" w:cs="Times New Roman"/>
              </w:rPr>
              <w:br/>
              <w:t xml:space="preserve">год   </w:t>
            </w:r>
            <w:r>
              <w:rPr>
                <w:rFonts w:ascii="Times New Roman" w:hAnsi="Times New Roman" w:cs="Times New Roman"/>
              </w:rPr>
              <w:br/>
              <w:t>планового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первый  </w:t>
            </w:r>
            <w:r>
              <w:rPr>
                <w:rFonts w:ascii="Times New Roman" w:hAnsi="Times New Roman" w:cs="Times New Roman"/>
              </w:rPr>
              <w:br/>
              <w:t xml:space="preserve">год   </w:t>
            </w:r>
            <w:r>
              <w:rPr>
                <w:rFonts w:ascii="Times New Roman" w:hAnsi="Times New Roman" w:cs="Times New Roman"/>
              </w:rPr>
              <w:br/>
              <w:t>планового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 xml:space="preserve">второй  </w:t>
            </w:r>
            <w:r>
              <w:rPr>
                <w:rFonts w:ascii="Times New Roman" w:hAnsi="Times New Roman" w:cs="Times New Roman"/>
              </w:rPr>
              <w:br/>
              <w:t xml:space="preserve">год   </w:t>
            </w:r>
            <w:r>
              <w:rPr>
                <w:rFonts w:ascii="Times New Roman" w:hAnsi="Times New Roman" w:cs="Times New Roman"/>
              </w:rPr>
              <w:br/>
              <w:t>планового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</w:p>
        </w:tc>
      </w:tr>
      <w:tr w:rsidR="005C3058" w:rsidTr="00D4798E">
        <w:trPr>
          <w:cantSplit/>
          <w:trHeight w:val="24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23D14" w:rsidTr="0011408F">
        <w:trPr>
          <w:cantSplit/>
          <w:trHeight w:val="24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23D14" w:rsidRDefault="00823D14" w:rsidP="001140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23D14" w:rsidRDefault="00823D14" w:rsidP="0011408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сетевых показателей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23D14" w:rsidRDefault="00823D14" w:rsidP="001140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23D14" w:rsidRPr="00B64259" w:rsidRDefault="00823D14" w:rsidP="001B505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23D14" w:rsidRPr="003F7BF5" w:rsidRDefault="002014E4" w:rsidP="001B505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23D14" w:rsidRPr="003F7BF5" w:rsidRDefault="002B1C74" w:rsidP="001B505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23D14" w:rsidRPr="003F7BF5" w:rsidRDefault="00823D14" w:rsidP="001B505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3D14" w:rsidRPr="003F7BF5" w:rsidRDefault="00823D14" w:rsidP="001B505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</w:tr>
      <w:tr w:rsidR="00823D14" w:rsidTr="00D4798E">
        <w:trPr>
          <w:cantSplit/>
          <w:trHeight w:val="24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23D14" w:rsidRDefault="00823D14" w:rsidP="001140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23D14" w:rsidRDefault="00823D14" w:rsidP="0011408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Наличие профессиональных кадров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23D14" w:rsidRDefault="00823D14" w:rsidP="001140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3D14" w:rsidRDefault="00823D14" w:rsidP="001B505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3D14" w:rsidRDefault="00823D14" w:rsidP="001B50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3D14" w:rsidRDefault="00823D14" w:rsidP="001B505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3D14" w:rsidRDefault="00823D14" w:rsidP="001B50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3D14" w:rsidRDefault="00823D14" w:rsidP="001B505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3D14" w:rsidRDefault="00823D14" w:rsidP="001B50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3D14" w:rsidRDefault="00823D14" w:rsidP="001B505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3D14" w:rsidRDefault="00823D14" w:rsidP="001B5050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D14" w:rsidRDefault="00823D14" w:rsidP="001B505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3D14" w:rsidRDefault="00823D14" w:rsidP="001B5050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823D14" w:rsidTr="001B5050">
        <w:trPr>
          <w:cantSplit/>
          <w:trHeight w:val="24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23D14" w:rsidRDefault="00823D14" w:rsidP="001140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23D14" w:rsidRDefault="00823D14" w:rsidP="0011408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Сохранение контингента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23D14" w:rsidRDefault="00823D14" w:rsidP="001140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23D14" w:rsidRDefault="00823D14" w:rsidP="001B50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23D14" w:rsidRDefault="00823D14" w:rsidP="001B50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23D14" w:rsidRDefault="00823D14" w:rsidP="001B50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23D14" w:rsidRDefault="00823D14" w:rsidP="001B5050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3D14" w:rsidRDefault="00823D14" w:rsidP="001B5050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823D14" w:rsidTr="001B5050">
        <w:trPr>
          <w:cantSplit/>
          <w:trHeight w:val="24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23D14" w:rsidRDefault="00823D14" w:rsidP="001140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23D14" w:rsidRDefault="00823D14" w:rsidP="0011408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программы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23D14" w:rsidRDefault="00823D14" w:rsidP="001140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23D14" w:rsidRDefault="00823D14" w:rsidP="001B50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23D14" w:rsidRDefault="00823D14" w:rsidP="001B50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23D14" w:rsidRDefault="00823D14" w:rsidP="001B50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23D14" w:rsidRDefault="00823D14" w:rsidP="001B5050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3D14" w:rsidRDefault="00823D14" w:rsidP="001B5050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823D14" w:rsidTr="00D4798E">
        <w:trPr>
          <w:cantSplit/>
          <w:trHeight w:val="24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23D14" w:rsidRDefault="00823D14" w:rsidP="001140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23D14" w:rsidRDefault="00823D14" w:rsidP="0011408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Достижения воспитанников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23D14" w:rsidRDefault="00823D14" w:rsidP="001140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23D14" w:rsidRDefault="00823D14" w:rsidP="001B50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23D14" w:rsidRDefault="00823D14" w:rsidP="001B50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23D14" w:rsidRDefault="00823D14" w:rsidP="001B50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23D14" w:rsidRDefault="00823D14" w:rsidP="001B5050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3D14" w:rsidRDefault="00823D14" w:rsidP="001B5050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23D14" w:rsidTr="00D4798E">
        <w:trPr>
          <w:cantSplit/>
          <w:trHeight w:val="24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23D14" w:rsidRDefault="00823D14" w:rsidP="001140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23D14" w:rsidRDefault="00823D14" w:rsidP="0011408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Использование инновационных технологий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23D14" w:rsidRDefault="00823D14" w:rsidP="001140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23D14" w:rsidRDefault="00823D14" w:rsidP="001B50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23D14" w:rsidRDefault="00823D14" w:rsidP="001B50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23D14" w:rsidRDefault="00823D14" w:rsidP="001B50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23D14" w:rsidRDefault="00823D14" w:rsidP="001B5050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3D14" w:rsidRDefault="00823D14" w:rsidP="001B5050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23D14" w:rsidTr="00D4798E">
        <w:trPr>
          <w:cantSplit/>
          <w:trHeight w:val="24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23D14" w:rsidRDefault="00823D14" w:rsidP="001140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23D14" w:rsidRDefault="00823D14" w:rsidP="0011408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Использование компьютерных технологий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23D14" w:rsidRDefault="00823D14" w:rsidP="001140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3D14" w:rsidRDefault="00823D14" w:rsidP="001B505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3D14" w:rsidRDefault="00823D14" w:rsidP="001B50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3D14" w:rsidRDefault="00823D14" w:rsidP="001B505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3D14" w:rsidRDefault="00823D14" w:rsidP="001B50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3D14" w:rsidRDefault="00823D14" w:rsidP="001B505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3D14" w:rsidRDefault="00823D14" w:rsidP="001B50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3D14" w:rsidRDefault="00823D14" w:rsidP="001B505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3D14" w:rsidRDefault="00823D14" w:rsidP="001B5050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D14" w:rsidRDefault="00823D14" w:rsidP="001B505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3D14" w:rsidRDefault="00823D14" w:rsidP="001B5050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23D14" w:rsidTr="00D4798E">
        <w:trPr>
          <w:cantSplit/>
          <w:trHeight w:val="24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23D14" w:rsidRDefault="00823D14" w:rsidP="001140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23D14" w:rsidRDefault="00823D14" w:rsidP="0011408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Участие в проектах, конкурсах, соревнованиях, фестивалях разных уровней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23D14" w:rsidRDefault="00823D14" w:rsidP="001140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3D14" w:rsidRDefault="00823D14" w:rsidP="001B505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3D14" w:rsidRDefault="00823D14" w:rsidP="001B50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3D14" w:rsidRDefault="00823D14" w:rsidP="001B50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3D14" w:rsidRDefault="00823D14" w:rsidP="001B505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3D14" w:rsidRDefault="00823D14" w:rsidP="001B50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3D14" w:rsidRDefault="00823D14" w:rsidP="001B50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3D14" w:rsidRDefault="00823D14" w:rsidP="001B505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3D14" w:rsidRDefault="00823D14" w:rsidP="001B50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3D14" w:rsidRDefault="00823D14" w:rsidP="001B50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3D14" w:rsidRDefault="00823D14" w:rsidP="001B505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3D14" w:rsidRDefault="00823D14" w:rsidP="001B50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3D14" w:rsidRDefault="00823D14" w:rsidP="001B5050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D14" w:rsidRDefault="00823D14" w:rsidP="001B505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3D14" w:rsidRDefault="00823D14" w:rsidP="001B50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3D14" w:rsidRDefault="00823D14" w:rsidP="001B5050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23D14" w:rsidTr="001B61F2">
        <w:trPr>
          <w:cantSplit/>
          <w:trHeight w:val="240"/>
        </w:trPr>
        <w:tc>
          <w:tcPr>
            <w:tcW w:w="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23D14" w:rsidRDefault="00823D14" w:rsidP="001B6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23D14" w:rsidRDefault="00823D14" w:rsidP="001B61F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безопасных комфортных условий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23D14" w:rsidRDefault="00823D14" w:rsidP="001B6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23D14" w:rsidRDefault="00823D14" w:rsidP="001B505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23D14" w:rsidRDefault="00823D14" w:rsidP="001B505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23D14" w:rsidRDefault="00823D14" w:rsidP="001B505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23D14" w:rsidRDefault="00823D14" w:rsidP="001B505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3D14" w:rsidRDefault="00823D14" w:rsidP="001B505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</w:tbl>
    <w:p w:rsidR="005C3058" w:rsidRDefault="005C3058" w:rsidP="00D4798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оказания государственной услуги.</w:t>
      </w:r>
    </w:p>
    <w:p w:rsidR="005C3058" w:rsidRDefault="005C3058" w:rsidP="005C305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отраслевым технологическим регламентом оказания государственной услуги в сфере образования «Реализация дополнительных общеобразовательных программ в отделениях дополнительного образования детей образовательных учреждений </w:t>
      </w:r>
      <w:r w:rsidR="002825E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-го года обучения» (на основании Распоряжения Комитета по образованию от 28.11.2011 № 2564–р).</w:t>
      </w:r>
    </w:p>
    <w:p w:rsidR="005C3058" w:rsidRDefault="005C3058" w:rsidP="005C3058">
      <w:pPr>
        <w:pStyle w:val="ConsPlusNonformat"/>
        <w:widowControl/>
        <w:tabs>
          <w:tab w:val="left" w:pos="935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3058" w:rsidRDefault="005C3058" w:rsidP="005C3058">
      <w:pPr>
        <w:pStyle w:val="ConsPlusNonformat"/>
        <w:widowControl/>
        <w:tabs>
          <w:tab w:val="left" w:pos="935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Предельные цены (тарифы) на оплату государственной услуги физическими или юридическими лицами в случае, если законодательством Российской Федерации предусмотрено ее оказание на платной основе, либо порядок установления указанных цен (тарифов) в случаях, установленных законодательством Российской Федерации:</w:t>
      </w:r>
    </w:p>
    <w:p w:rsidR="00D4798E" w:rsidRDefault="00D4798E" w:rsidP="005C3058">
      <w:pPr>
        <w:pStyle w:val="ConsPlusNonformat"/>
        <w:widowControl/>
        <w:tabs>
          <w:tab w:val="left" w:pos="935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3058" w:rsidRDefault="005C3058" w:rsidP="00D4798E">
      <w:pPr>
        <w:pStyle w:val="ConsPlusNonformat"/>
        <w:widowControl/>
        <w:ind w:firstLine="709"/>
        <w:jc w:val="right"/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W w:w="0" w:type="auto"/>
        <w:tblInd w:w="-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90"/>
        <w:gridCol w:w="1661"/>
        <w:gridCol w:w="1661"/>
        <w:gridCol w:w="1661"/>
        <w:gridCol w:w="1661"/>
        <w:gridCol w:w="1690"/>
      </w:tblGrid>
      <w:tr w:rsidR="005C3058" w:rsidTr="0011408F">
        <w:trPr>
          <w:cantSplit/>
          <w:trHeight w:val="240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</w:t>
            </w:r>
            <w:r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83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Предельная цена (тариф), руб.</w:t>
            </w:r>
          </w:p>
        </w:tc>
      </w:tr>
      <w:tr w:rsidR="005C3058" w:rsidTr="0011408F">
        <w:trPr>
          <w:cantSplit/>
          <w:trHeight w:val="480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snapToGrid w:val="0"/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отчетный   </w:t>
            </w:r>
            <w:r>
              <w:rPr>
                <w:rFonts w:ascii="Times New Roman" w:hAnsi="Times New Roman" w:cs="Times New Roman"/>
              </w:rPr>
              <w:br/>
              <w:t xml:space="preserve">финансовый  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  </w:t>
            </w:r>
            <w:r>
              <w:rPr>
                <w:rFonts w:ascii="Times New Roman" w:hAnsi="Times New Roman" w:cs="Times New Roman"/>
              </w:rPr>
              <w:br/>
              <w:t xml:space="preserve">финансовый  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год</w:t>
            </w:r>
            <w:r>
              <w:rPr>
                <w:rFonts w:ascii="Times New Roman" w:hAnsi="Times New Roman" w:cs="Times New Roman"/>
              </w:rPr>
              <w:br/>
              <w:t xml:space="preserve">планового  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первый год  </w:t>
            </w:r>
            <w:r>
              <w:rPr>
                <w:rFonts w:ascii="Times New Roman" w:hAnsi="Times New Roman" w:cs="Times New Roman"/>
              </w:rPr>
              <w:br/>
              <w:t xml:space="preserve">планового  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 xml:space="preserve">второй год  </w:t>
            </w:r>
            <w:r>
              <w:rPr>
                <w:rFonts w:ascii="Times New Roman" w:hAnsi="Times New Roman" w:cs="Times New Roman"/>
              </w:rPr>
              <w:br/>
              <w:t xml:space="preserve">планового  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</w:p>
        </w:tc>
      </w:tr>
      <w:tr w:rsidR="005C3058" w:rsidTr="0011408F">
        <w:trPr>
          <w:cantSplit/>
          <w:trHeight w:val="240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C3058" w:rsidTr="0011408F">
        <w:trPr>
          <w:cantSplit/>
          <w:trHeight w:val="240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C3058" w:rsidRDefault="005C3058" w:rsidP="001140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C3058" w:rsidRDefault="002825E6" w:rsidP="0011408F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C3058" w:rsidRDefault="002825E6" w:rsidP="00114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C3058" w:rsidRDefault="005C3058" w:rsidP="00114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C3058" w:rsidRDefault="005C3058" w:rsidP="00114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3058" w:rsidRDefault="005C3058" w:rsidP="0011408F">
            <w:pPr>
              <w:jc w:val="center"/>
            </w:pPr>
            <w:r>
              <w:rPr>
                <w:sz w:val="22"/>
                <w:szCs w:val="22"/>
              </w:rPr>
              <w:t>безвозмездно</w:t>
            </w:r>
          </w:p>
        </w:tc>
      </w:tr>
    </w:tbl>
    <w:p w:rsidR="005C3058" w:rsidRDefault="005C3058" w:rsidP="005C3058">
      <w:pPr>
        <w:autoSpaceDE w:val="0"/>
        <w:ind w:firstLine="709"/>
        <w:jc w:val="both"/>
      </w:pPr>
    </w:p>
    <w:p w:rsidR="005C3058" w:rsidRDefault="005C3058" w:rsidP="005C305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Требования к результатам оказания государственной услуги (выполнения работы).</w:t>
      </w:r>
    </w:p>
    <w:p w:rsidR="005C3058" w:rsidRDefault="005C3058" w:rsidP="005C305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Осуществляются в соответствии с учредительными документами и нормативно-правовыми актами субъекта Российской Федерации и учредителя.</w:t>
      </w:r>
    </w:p>
    <w:p w:rsidR="005C3058" w:rsidRDefault="005C3058" w:rsidP="005C305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3058" w:rsidRDefault="005C3058" w:rsidP="005C305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Порядок контроля за исполнением государственного задания, в том числе условия и порядок досрочного прекращения исполнения государственного задания.</w:t>
      </w:r>
    </w:p>
    <w:p w:rsidR="005C3058" w:rsidRDefault="005C3058" w:rsidP="005C305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контроля: выездная, камеральная.</w:t>
      </w:r>
    </w:p>
    <w:p w:rsidR="005C3058" w:rsidRDefault="005C3058" w:rsidP="005C305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Процедуры контроля: регламентированные.</w:t>
      </w:r>
    </w:p>
    <w:p w:rsidR="005C3058" w:rsidRDefault="005C3058" w:rsidP="005C305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Периодичность проведения контрольных мероприятий: выездная – в случае поступления жалоб, представлений (предписаний) органов, осуществляющих контроль за деятельностью учреждения, правоохранительных органов; камеральная – в соответствии с планом администрации Петродворцового района Санкт-Петербурга проведения комплексных и тематических проверок, исследований, экспертиз образовательных учреждений, находящихся в ведении администрации.</w:t>
      </w:r>
    </w:p>
    <w:p w:rsidR="005C3058" w:rsidRDefault="005C3058" w:rsidP="005C305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досрочного прекращения исполнения государственного задания: в соответствии с законодательством Российской Федерации.</w:t>
      </w:r>
    </w:p>
    <w:p w:rsidR="005C3058" w:rsidRDefault="005C3058" w:rsidP="005C305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досрочного прекращения исполнения государственного задания: в соответствии с законодательством Российской Федерации.</w:t>
      </w:r>
    </w:p>
    <w:p w:rsidR="005C3058" w:rsidRDefault="005C3058" w:rsidP="005C305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3058" w:rsidRDefault="005C3058" w:rsidP="005C305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Требования к отчетности об исполнении государственного задания.</w:t>
      </w:r>
    </w:p>
    <w:p w:rsidR="005C3058" w:rsidRDefault="005C3058" w:rsidP="005C305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отчетности: документарная.</w:t>
      </w:r>
    </w:p>
    <w:p w:rsidR="005C3058" w:rsidRDefault="005C3058" w:rsidP="005C305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Периодичность представления отчетности об исполнении государственного задания: 2 раза в год.</w:t>
      </w:r>
    </w:p>
    <w:p w:rsidR="00D4798E" w:rsidRDefault="00D4798E" w:rsidP="005C305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3058" w:rsidRDefault="005C3058" w:rsidP="005C3058">
      <w:pPr>
        <w:pStyle w:val="ConsPlu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9. Иная информация, необходимая для исполнения (контроля за исполнением) государственного задания.</w:t>
      </w:r>
    </w:p>
    <w:p w:rsidR="005C3058" w:rsidRDefault="005C3058" w:rsidP="005C3058">
      <w:pPr>
        <w:ind w:firstLine="709"/>
        <w:jc w:val="both"/>
        <w:rPr>
          <w:color w:val="000000"/>
        </w:rPr>
      </w:pPr>
      <w:r>
        <w:t>Предоставление иной информации по запросу администрации Петродворцового района Санкт-Петербурга.</w:t>
      </w:r>
    </w:p>
    <w:p w:rsidR="005C3058" w:rsidRDefault="005C3058">
      <w:pPr>
        <w:pStyle w:val="ConsPlusNonformat"/>
        <w:widowControl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</w:p>
    <w:p w:rsidR="00B64259" w:rsidRDefault="00B64259">
      <w:pPr>
        <w:rPr>
          <w:color w:val="000000"/>
        </w:rPr>
      </w:pPr>
    </w:p>
    <w:p w:rsidR="00076A13" w:rsidRDefault="00076A13" w:rsidP="00076A13">
      <w:pPr>
        <w:rPr>
          <w:color w:val="000000"/>
        </w:rPr>
      </w:pPr>
      <w:r>
        <w:rPr>
          <w:color w:val="000000"/>
        </w:rPr>
        <w:t xml:space="preserve">Начальник отдела образования администрации </w:t>
      </w:r>
    </w:p>
    <w:p w:rsidR="00076A13" w:rsidRDefault="00076A13" w:rsidP="00076A13">
      <w:pPr>
        <w:rPr>
          <w:color w:val="000000"/>
        </w:rPr>
      </w:pPr>
      <w:r>
        <w:rPr>
          <w:color w:val="000000"/>
        </w:rPr>
        <w:t xml:space="preserve">Петродворцового района Санкт-Петербурга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Л. В. Локтионова </w:t>
      </w:r>
    </w:p>
    <w:p w:rsidR="00076A13" w:rsidRDefault="00076A13" w:rsidP="00076A13">
      <w:pPr>
        <w:rPr>
          <w:color w:val="000000"/>
        </w:rPr>
      </w:pPr>
    </w:p>
    <w:p w:rsidR="004372AC" w:rsidRDefault="004372AC" w:rsidP="00076A13">
      <w:pPr>
        <w:rPr>
          <w:color w:val="000000"/>
        </w:rPr>
      </w:pPr>
      <w:r>
        <w:rPr>
          <w:color w:val="000000"/>
        </w:rPr>
        <w:t>СОГЛАСОВАНО</w:t>
      </w:r>
    </w:p>
    <w:p w:rsidR="004372AC" w:rsidRDefault="004372AC">
      <w:pPr>
        <w:rPr>
          <w:color w:val="000000"/>
        </w:rPr>
      </w:pPr>
    </w:p>
    <w:p w:rsidR="004372AC" w:rsidRDefault="004372AC">
      <w:pPr>
        <w:rPr>
          <w:color w:val="000000"/>
        </w:rPr>
      </w:pPr>
      <w:r>
        <w:rPr>
          <w:color w:val="000000"/>
        </w:rPr>
        <w:t xml:space="preserve">Заместитель главы администрации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Г. А. Зенченко</w:t>
      </w:r>
    </w:p>
    <w:p w:rsidR="004372AC" w:rsidRDefault="004372AC">
      <w:pPr>
        <w:rPr>
          <w:color w:val="000000"/>
        </w:rPr>
      </w:pPr>
      <w:r>
        <w:rPr>
          <w:color w:val="000000"/>
        </w:rPr>
        <w:t xml:space="preserve">Петродворцового района Санкт-Петербурга </w:t>
      </w:r>
    </w:p>
    <w:p w:rsidR="004372AC" w:rsidRDefault="004372AC">
      <w:pPr>
        <w:rPr>
          <w:color w:val="000000"/>
        </w:rPr>
      </w:pPr>
    </w:p>
    <w:p w:rsidR="00076A13" w:rsidRDefault="00076A13">
      <w:pPr>
        <w:rPr>
          <w:color w:val="000000"/>
        </w:rPr>
      </w:pPr>
    </w:p>
    <w:p w:rsidR="004372AC" w:rsidRDefault="004372AC">
      <w:pPr>
        <w:rPr>
          <w:color w:val="000000"/>
        </w:rPr>
      </w:pPr>
      <w:r>
        <w:rPr>
          <w:color w:val="000000"/>
        </w:rPr>
        <w:t xml:space="preserve">Директор СПб ГКУ «ЦБ администрации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Т. В. Рогожина</w:t>
      </w:r>
    </w:p>
    <w:p w:rsidR="004372AC" w:rsidRDefault="004372AC">
      <w:pPr>
        <w:rPr>
          <w:color w:val="000000"/>
        </w:rPr>
      </w:pPr>
      <w:r>
        <w:rPr>
          <w:color w:val="000000"/>
        </w:rPr>
        <w:t>Петродворцового района Санкт-Петербурга»</w:t>
      </w:r>
    </w:p>
    <w:p w:rsidR="00076A13" w:rsidRDefault="00076A13">
      <w:pPr>
        <w:rPr>
          <w:color w:val="000000"/>
        </w:rPr>
      </w:pPr>
    </w:p>
    <w:p w:rsidR="00076A13" w:rsidRDefault="00076A13">
      <w:pPr>
        <w:rPr>
          <w:color w:val="000000"/>
        </w:rPr>
      </w:pPr>
    </w:p>
    <w:p w:rsidR="004372AC" w:rsidRDefault="004372AC">
      <w:pPr>
        <w:rPr>
          <w:color w:val="000000"/>
        </w:rPr>
      </w:pPr>
      <w:r>
        <w:rPr>
          <w:color w:val="000000"/>
        </w:rPr>
        <w:t>ОЗНАКОМЛЕН</w:t>
      </w:r>
    </w:p>
    <w:p w:rsidR="004372AC" w:rsidRDefault="004372AC">
      <w:pPr>
        <w:rPr>
          <w:color w:val="000000"/>
        </w:rPr>
      </w:pPr>
    </w:p>
    <w:p w:rsidR="004372AC" w:rsidRDefault="004372AC">
      <w:pPr>
        <w:rPr>
          <w:color w:val="000000"/>
        </w:rPr>
      </w:pPr>
      <w:r>
        <w:rPr>
          <w:color w:val="000000"/>
        </w:rPr>
        <w:t>Директор ГБОУ школы № 4</w:t>
      </w:r>
      <w:r w:rsidR="0030279C">
        <w:rPr>
          <w:color w:val="000000"/>
        </w:rPr>
        <w:t>30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30279C">
        <w:rPr>
          <w:color w:val="000000"/>
        </w:rPr>
        <w:t>Е.В. Горбунова</w:t>
      </w:r>
    </w:p>
    <w:p w:rsidR="004372AC" w:rsidRDefault="004372AC">
      <w:r>
        <w:rPr>
          <w:color w:val="000000"/>
        </w:rPr>
        <w:t xml:space="preserve">Петродворцового района Санкт-Петербурга </w:t>
      </w:r>
    </w:p>
    <w:sectPr w:rsidR="004372AC" w:rsidSect="002B1C74">
      <w:footerReference w:type="default" r:id="rId8"/>
      <w:pgSz w:w="11906" w:h="16838"/>
      <w:pgMar w:top="993" w:right="850" w:bottom="1410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7D8" w:rsidRDefault="002777D8">
      <w:r>
        <w:separator/>
      </w:r>
    </w:p>
  </w:endnote>
  <w:endnote w:type="continuationSeparator" w:id="0">
    <w:p w:rsidR="002777D8" w:rsidRDefault="00277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050" w:rsidRDefault="00B75296">
    <w:pPr>
      <w:pStyle w:val="a9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0.75pt;margin-top:.05pt;width:21.75pt;height:18.3pt;z-index:251657728;mso-wrap-distance-left:0;mso-wrap-distance-right:0;mso-position-horizontal-relative:page" stroked="f">
          <v:fill opacity="0" color2="black"/>
          <v:textbox inset="0,0,0,0">
            <w:txbxContent>
              <w:p w:rsidR="001B5050" w:rsidRDefault="00B75296">
                <w:pPr>
                  <w:pStyle w:val="a9"/>
                </w:pPr>
                <w:r>
                  <w:rPr>
                    <w:rStyle w:val="a3"/>
                  </w:rPr>
                  <w:fldChar w:fldCharType="begin"/>
                </w:r>
                <w:r w:rsidR="001B5050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3F2ECB">
                  <w:rPr>
                    <w:rStyle w:val="a3"/>
                    <w:noProof/>
                  </w:rPr>
                  <w:t>37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7D8" w:rsidRDefault="002777D8">
      <w:r>
        <w:separator/>
      </w:r>
    </w:p>
  </w:footnote>
  <w:footnote w:type="continuationSeparator" w:id="0">
    <w:p w:rsidR="002777D8" w:rsidRDefault="002777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D980FA2"/>
    <w:multiLevelType w:val="hybridMultilevel"/>
    <w:tmpl w:val="7B806FCA"/>
    <w:lvl w:ilvl="0" w:tplc="B2502E3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86201A7"/>
    <w:multiLevelType w:val="hybridMultilevel"/>
    <w:tmpl w:val="6DA252C6"/>
    <w:lvl w:ilvl="0" w:tplc="6A20AA72">
      <w:start w:val="2"/>
      <w:numFmt w:val="decimal"/>
      <w:lvlText w:val="%1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D75A2"/>
    <w:rsid w:val="0001709E"/>
    <w:rsid w:val="000566CF"/>
    <w:rsid w:val="0006056E"/>
    <w:rsid w:val="00076A13"/>
    <w:rsid w:val="0011408F"/>
    <w:rsid w:val="00142394"/>
    <w:rsid w:val="00180D1E"/>
    <w:rsid w:val="00185365"/>
    <w:rsid w:val="001B5050"/>
    <w:rsid w:val="001B61F2"/>
    <w:rsid w:val="002014E4"/>
    <w:rsid w:val="00206820"/>
    <w:rsid w:val="00214F96"/>
    <w:rsid w:val="002718F5"/>
    <w:rsid w:val="002777D8"/>
    <w:rsid w:val="002825E6"/>
    <w:rsid w:val="002B1C74"/>
    <w:rsid w:val="002D13F1"/>
    <w:rsid w:val="0030279C"/>
    <w:rsid w:val="003711A1"/>
    <w:rsid w:val="003A74E3"/>
    <w:rsid w:val="003F2ECB"/>
    <w:rsid w:val="003F7BF5"/>
    <w:rsid w:val="004372AC"/>
    <w:rsid w:val="0049124C"/>
    <w:rsid w:val="004D75A2"/>
    <w:rsid w:val="005041C6"/>
    <w:rsid w:val="005272F0"/>
    <w:rsid w:val="00570127"/>
    <w:rsid w:val="0059744B"/>
    <w:rsid w:val="005C0AB3"/>
    <w:rsid w:val="005C3058"/>
    <w:rsid w:val="005F151A"/>
    <w:rsid w:val="00672E8F"/>
    <w:rsid w:val="006921DF"/>
    <w:rsid w:val="006B2C1F"/>
    <w:rsid w:val="006C48FF"/>
    <w:rsid w:val="007E3797"/>
    <w:rsid w:val="0080552E"/>
    <w:rsid w:val="00823D14"/>
    <w:rsid w:val="008C4D75"/>
    <w:rsid w:val="008D4FC1"/>
    <w:rsid w:val="009241CF"/>
    <w:rsid w:val="00930078"/>
    <w:rsid w:val="00945D71"/>
    <w:rsid w:val="00A57874"/>
    <w:rsid w:val="00A579E4"/>
    <w:rsid w:val="00A6493D"/>
    <w:rsid w:val="00A64D21"/>
    <w:rsid w:val="00A809F6"/>
    <w:rsid w:val="00A82FCF"/>
    <w:rsid w:val="00A964C5"/>
    <w:rsid w:val="00AB6D9F"/>
    <w:rsid w:val="00B05EA7"/>
    <w:rsid w:val="00B43119"/>
    <w:rsid w:val="00B62309"/>
    <w:rsid w:val="00B64259"/>
    <w:rsid w:val="00B75296"/>
    <w:rsid w:val="00BF3508"/>
    <w:rsid w:val="00C0276E"/>
    <w:rsid w:val="00CF73C7"/>
    <w:rsid w:val="00D4798E"/>
    <w:rsid w:val="00D50731"/>
    <w:rsid w:val="00DA682B"/>
    <w:rsid w:val="00DB371A"/>
    <w:rsid w:val="00DF6BA3"/>
    <w:rsid w:val="00E067C2"/>
    <w:rsid w:val="00E45EEE"/>
    <w:rsid w:val="00E70F90"/>
    <w:rsid w:val="00E967EE"/>
    <w:rsid w:val="00EB1A9B"/>
    <w:rsid w:val="00EC797B"/>
    <w:rsid w:val="00ED5274"/>
    <w:rsid w:val="00ED6288"/>
    <w:rsid w:val="00F6326F"/>
    <w:rsid w:val="00FA7AA6"/>
    <w:rsid w:val="00FD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6BA3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F6BA3"/>
  </w:style>
  <w:style w:type="character" w:customStyle="1" w:styleId="WW8Num1z1">
    <w:name w:val="WW8Num1z1"/>
    <w:rsid w:val="00DF6BA3"/>
  </w:style>
  <w:style w:type="character" w:customStyle="1" w:styleId="WW8Num1z2">
    <w:name w:val="WW8Num1z2"/>
    <w:rsid w:val="00DF6BA3"/>
  </w:style>
  <w:style w:type="character" w:customStyle="1" w:styleId="WW8Num1z3">
    <w:name w:val="WW8Num1z3"/>
    <w:rsid w:val="00DF6BA3"/>
  </w:style>
  <w:style w:type="character" w:customStyle="1" w:styleId="WW8Num1z4">
    <w:name w:val="WW8Num1z4"/>
    <w:rsid w:val="00DF6BA3"/>
  </w:style>
  <w:style w:type="character" w:customStyle="1" w:styleId="WW8Num1z5">
    <w:name w:val="WW8Num1z5"/>
    <w:rsid w:val="00DF6BA3"/>
  </w:style>
  <w:style w:type="character" w:customStyle="1" w:styleId="WW8Num1z6">
    <w:name w:val="WW8Num1z6"/>
    <w:rsid w:val="00DF6BA3"/>
  </w:style>
  <w:style w:type="character" w:customStyle="1" w:styleId="WW8Num1z7">
    <w:name w:val="WW8Num1z7"/>
    <w:rsid w:val="00DF6BA3"/>
  </w:style>
  <w:style w:type="character" w:customStyle="1" w:styleId="WW8Num1z8">
    <w:name w:val="WW8Num1z8"/>
    <w:rsid w:val="00DF6BA3"/>
  </w:style>
  <w:style w:type="character" w:customStyle="1" w:styleId="WW8Num2z0">
    <w:name w:val="WW8Num2z0"/>
    <w:rsid w:val="00DF6BA3"/>
  </w:style>
  <w:style w:type="character" w:customStyle="1" w:styleId="WW8Num2z1">
    <w:name w:val="WW8Num2z1"/>
    <w:rsid w:val="00DF6BA3"/>
  </w:style>
  <w:style w:type="character" w:customStyle="1" w:styleId="WW8Num2z2">
    <w:name w:val="WW8Num2z2"/>
    <w:rsid w:val="00DF6BA3"/>
  </w:style>
  <w:style w:type="character" w:customStyle="1" w:styleId="WW8Num2z3">
    <w:name w:val="WW8Num2z3"/>
    <w:rsid w:val="00DF6BA3"/>
  </w:style>
  <w:style w:type="character" w:customStyle="1" w:styleId="WW8Num2z4">
    <w:name w:val="WW8Num2z4"/>
    <w:rsid w:val="00DF6BA3"/>
  </w:style>
  <w:style w:type="character" w:customStyle="1" w:styleId="WW8Num2z5">
    <w:name w:val="WW8Num2z5"/>
    <w:rsid w:val="00DF6BA3"/>
  </w:style>
  <w:style w:type="character" w:customStyle="1" w:styleId="WW8Num2z6">
    <w:name w:val="WW8Num2z6"/>
    <w:rsid w:val="00DF6BA3"/>
  </w:style>
  <w:style w:type="character" w:customStyle="1" w:styleId="WW8Num2z7">
    <w:name w:val="WW8Num2z7"/>
    <w:rsid w:val="00DF6BA3"/>
  </w:style>
  <w:style w:type="character" w:customStyle="1" w:styleId="WW8Num2z8">
    <w:name w:val="WW8Num2z8"/>
    <w:rsid w:val="00DF6BA3"/>
  </w:style>
  <w:style w:type="character" w:customStyle="1" w:styleId="WW8Num3z0">
    <w:name w:val="WW8Num3z0"/>
    <w:rsid w:val="00DF6BA3"/>
  </w:style>
  <w:style w:type="character" w:customStyle="1" w:styleId="WW8Num3z1">
    <w:name w:val="WW8Num3z1"/>
    <w:rsid w:val="00DF6BA3"/>
  </w:style>
  <w:style w:type="character" w:customStyle="1" w:styleId="WW8Num3z2">
    <w:name w:val="WW8Num3z2"/>
    <w:rsid w:val="00DF6BA3"/>
  </w:style>
  <w:style w:type="character" w:customStyle="1" w:styleId="WW8Num3z3">
    <w:name w:val="WW8Num3z3"/>
    <w:rsid w:val="00DF6BA3"/>
  </w:style>
  <w:style w:type="character" w:customStyle="1" w:styleId="WW8Num3z4">
    <w:name w:val="WW8Num3z4"/>
    <w:rsid w:val="00DF6BA3"/>
  </w:style>
  <w:style w:type="character" w:customStyle="1" w:styleId="WW8Num3z5">
    <w:name w:val="WW8Num3z5"/>
    <w:rsid w:val="00DF6BA3"/>
  </w:style>
  <w:style w:type="character" w:customStyle="1" w:styleId="WW8Num3z6">
    <w:name w:val="WW8Num3z6"/>
    <w:rsid w:val="00DF6BA3"/>
  </w:style>
  <w:style w:type="character" w:customStyle="1" w:styleId="WW8Num3z7">
    <w:name w:val="WW8Num3z7"/>
    <w:rsid w:val="00DF6BA3"/>
  </w:style>
  <w:style w:type="character" w:customStyle="1" w:styleId="WW8Num3z8">
    <w:name w:val="WW8Num3z8"/>
    <w:rsid w:val="00DF6BA3"/>
  </w:style>
  <w:style w:type="character" w:customStyle="1" w:styleId="WW8Num4z0">
    <w:name w:val="WW8Num4z0"/>
    <w:rsid w:val="00DF6BA3"/>
  </w:style>
  <w:style w:type="character" w:customStyle="1" w:styleId="WW8Num4z1">
    <w:name w:val="WW8Num4z1"/>
    <w:rsid w:val="00DF6BA3"/>
  </w:style>
  <w:style w:type="character" w:customStyle="1" w:styleId="WW8Num4z2">
    <w:name w:val="WW8Num4z2"/>
    <w:rsid w:val="00DF6BA3"/>
  </w:style>
  <w:style w:type="character" w:customStyle="1" w:styleId="WW8Num4z3">
    <w:name w:val="WW8Num4z3"/>
    <w:rsid w:val="00DF6BA3"/>
  </w:style>
  <w:style w:type="character" w:customStyle="1" w:styleId="WW8Num4z4">
    <w:name w:val="WW8Num4z4"/>
    <w:rsid w:val="00DF6BA3"/>
  </w:style>
  <w:style w:type="character" w:customStyle="1" w:styleId="WW8Num4z5">
    <w:name w:val="WW8Num4z5"/>
    <w:rsid w:val="00DF6BA3"/>
  </w:style>
  <w:style w:type="character" w:customStyle="1" w:styleId="WW8Num4z6">
    <w:name w:val="WW8Num4z6"/>
    <w:rsid w:val="00DF6BA3"/>
  </w:style>
  <w:style w:type="character" w:customStyle="1" w:styleId="WW8Num4z7">
    <w:name w:val="WW8Num4z7"/>
    <w:rsid w:val="00DF6BA3"/>
  </w:style>
  <w:style w:type="character" w:customStyle="1" w:styleId="WW8Num4z8">
    <w:name w:val="WW8Num4z8"/>
    <w:rsid w:val="00DF6BA3"/>
  </w:style>
  <w:style w:type="character" w:customStyle="1" w:styleId="3">
    <w:name w:val="Основной шрифт абзаца3"/>
    <w:rsid w:val="00DF6BA3"/>
  </w:style>
  <w:style w:type="character" w:customStyle="1" w:styleId="Absatz-Standardschriftart">
    <w:name w:val="Absatz-Standardschriftart"/>
    <w:rsid w:val="00DF6BA3"/>
  </w:style>
  <w:style w:type="character" w:customStyle="1" w:styleId="2">
    <w:name w:val="Основной шрифт абзаца2"/>
    <w:rsid w:val="00DF6BA3"/>
  </w:style>
  <w:style w:type="character" w:customStyle="1" w:styleId="WW-Absatz-Standardschriftart">
    <w:name w:val="WW-Absatz-Standardschriftart"/>
    <w:rsid w:val="00DF6BA3"/>
  </w:style>
  <w:style w:type="character" w:customStyle="1" w:styleId="1">
    <w:name w:val="Основной шрифт абзаца1"/>
    <w:rsid w:val="00DF6BA3"/>
  </w:style>
  <w:style w:type="character" w:styleId="a3">
    <w:name w:val="page number"/>
    <w:basedOn w:val="1"/>
    <w:rsid w:val="00DF6BA3"/>
  </w:style>
  <w:style w:type="character" w:customStyle="1" w:styleId="a4">
    <w:name w:val="Символ нумерации"/>
    <w:rsid w:val="00DF6BA3"/>
  </w:style>
  <w:style w:type="paragraph" w:customStyle="1" w:styleId="a5">
    <w:name w:val="Заголовок"/>
    <w:basedOn w:val="a"/>
    <w:next w:val="a6"/>
    <w:rsid w:val="00DF6BA3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a6">
    <w:name w:val="Body Text"/>
    <w:basedOn w:val="a"/>
    <w:rsid w:val="00DF6BA3"/>
    <w:pPr>
      <w:spacing w:after="120"/>
    </w:pPr>
  </w:style>
  <w:style w:type="paragraph" w:styleId="a7">
    <w:name w:val="List"/>
    <w:basedOn w:val="a6"/>
    <w:rsid w:val="00DF6BA3"/>
    <w:rPr>
      <w:rFonts w:cs="Lohit Hindi"/>
    </w:rPr>
  </w:style>
  <w:style w:type="paragraph" w:styleId="a8">
    <w:name w:val="caption"/>
    <w:basedOn w:val="a"/>
    <w:qFormat/>
    <w:rsid w:val="00DF6BA3"/>
    <w:pPr>
      <w:suppressLineNumbers/>
      <w:spacing w:before="120" w:after="120"/>
    </w:pPr>
    <w:rPr>
      <w:rFonts w:cs="Lohit Hindi"/>
      <w:i/>
      <w:iCs/>
    </w:rPr>
  </w:style>
  <w:style w:type="paragraph" w:customStyle="1" w:styleId="30">
    <w:name w:val="Указатель3"/>
    <w:basedOn w:val="a"/>
    <w:rsid w:val="00DF6BA3"/>
    <w:pPr>
      <w:suppressLineNumbers/>
    </w:pPr>
    <w:rPr>
      <w:rFonts w:cs="Lohit Hindi"/>
    </w:rPr>
  </w:style>
  <w:style w:type="paragraph" w:customStyle="1" w:styleId="10">
    <w:name w:val="Название объекта1"/>
    <w:basedOn w:val="a"/>
    <w:rsid w:val="00DF6BA3"/>
    <w:pPr>
      <w:suppressLineNumbers/>
      <w:spacing w:before="120" w:after="120"/>
    </w:pPr>
    <w:rPr>
      <w:rFonts w:cs="Lohit Hindi"/>
      <w:i/>
      <w:iCs/>
    </w:rPr>
  </w:style>
  <w:style w:type="paragraph" w:customStyle="1" w:styleId="20">
    <w:name w:val="Указатель2"/>
    <w:basedOn w:val="a"/>
    <w:rsid w:val="00DF6BA3"/>
    <w:pPr>
      <w:suppressLineNumbers/>
    </w:pPr>
    <w:rPr>
      <w:rFonts w:cs="Lohit Hindi"/>
    </w:rPr>
  </w:style>
  <w:style w:type="paragraph" w:customStyle="1" w:styleId="11">
    <w:name w:val="Название1"/>
    <w:basedOn w:val="a"/>
    <w:rsid w:val="00DF6BA3"/>
    <w:pPr>
      <w:suppressLineNumbers/>
      <w:spacing w:before="120" w:after="120"/>
    </w:pPr>
    <w:rPr>
      <w:rFonts w:cs="Lohit Hindi"/>
      <w:i/>
      <w:iCs/>
    </w:rPr>
  </w:style>
  <w:style w:type="paragraph" w:customStyle="1" w:styleId="12">
    <w:name w:val="Указатель1"/>
    <w:basedOn w:val="a"/>
    <w:rsid w:val="00DF6BA3"/>
    <w:pPr>
      <w:suppressLineNumbers/>
    </w:pPr>
    <w:rPr>
      <w:rFonts w:cs="Lohit Hindi"/>
    </w:rPr>
  </w:style>
  <w:style w:type="paragraph" w:customStyle="1" w:styleId="ConsPlusNonformat">
    <w:name w:val="ConsPlusNonformat"/>
    <w:rsid w:val="00DF6BA3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DF6BA3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Heading">
    <w:name w:val="Heading"/>
    <w:rsid w:val="00DF6BA3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zh-CN"/>
    </w:rPr>
  </w:style>
  <w:style w:type="paragraph" w:customStyle="1" w:styleId="Preformat">
    <w:name w:val="Preformat"/>
    <w:rsid w:val="00DF6BA3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9">
    <w:name w:val="footer"/>
    <w:basedOn w:val="a"/>
    <w:rsid w:val="00DF6BA3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rsid w:val="00DF6BA3"/>
    <w:pPr>
      <w:suppressLineNumbers/>
    </w:pPr>
  </w:style>
  <w:style w:type="paragraph" w:customStyle="1" w:styleId="ab">
    <w:name w:val="Заголовок таблицы"/>
    <w:basedOn w:val="aa"/>
    <w:rsid w:val="00DF6BA3"/>
    <w:pPr>
      <w:jc w:val="center"/>
    </w:pPr>
    <w:rPr>
      <w:b/>
      <w:bCs/>
    </w:rPr>
  </w:style>
  <w:style w:type="paragraph" w:customStyle="1" w:styleId="ac">
    <w:name w:val="Содержимое врезки"/>
    <w:basedOn w:val="a6"/>
    <w:rsid w:val="00DF6BA3"/>
  </w:style>
  <w:style w:type="paragraph" w:styleId="ad">
    <w:name w:val="header"/>
    <w:basedOn w:val="a"/>
    <w:rsid w:val="00DF6BA3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A093A-4A4E-475C-BDFA-962AA51FD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10876</Words>
  <Characters>61999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ГБОУ СОШ 416</Company>
  <LinksUpToDate>false</LinksUpToDate>
  <CharactersWithSpaces>72730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alekseeva</dc:creator>
  <cp:lastModifiedBy>Елена</cp:lastModifiedBy>
  <cp:revision>2</cp:revision>
  <cp:lastPrinted>2013-12-27T11:38:00Z</cp:lastPrinted>
  <dcterms:created xsi:type="dcterms:W3CDTF">2015-01-23T10:53:00Z</dcterms:created>
  <dcterms:modified xsi:type="dcterms:W3CDTF">2015-01-23T10:53:00Z</dcterms:modified>
</cp:coreProperties>
</file>