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42" w:rsidRDefault="00983D42">
      <w:pPr>
        <w:autoSpaceDE w:val="0"/>
        <w:ind w:right="-93" w:firstLine="567"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t>ВИДЫ. ТИПЫ. ФОРМЫ УРОКОВ.</w:t>
      </w:r>
    </w:p>
    <w:p w:rsidR="00983D42" w:rsidRDefault="00983D42">
      <w:pPr>
        <w:autoSpaceDE w:val="0"/>
        <w:ind w:right="-93" w:firstLine="567"/>
        <w:jc w:val="both"/>
        <w:rPr>
          <w:b/>
          <w:bCs/>
          <w:spacing w:val="-2"/>
          <w:sz w:val="28"/>
        </w:rPr>
      </w:pP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  <w:u w:val="single"/>
        </w:rPr>
        <w:t>1. УРОК-ВИКТОРИНА</w:t>
      </w:r>
    </w:p>
    <w:p w:rsidR="00983D42" w:rsidRDefault="00983D42">
      <w:pPr>
        <w:autoSpaceDE w:val="0"/>
        <w:ind w:right="-93" w:firstLine="567"/>
        <w:jc w:val="both"/>
        <w:rPr>
          <w:b/>
          <w:i/>
          <w:iCs/>
          <w:spacing w:val="2"/>
        </w:rPr>
      </w:pPr>
      <w:proofErr w:type="gramStart"/>
      <w:r>
        <w:rPr>
          <w:spacing w:val="-2"/>
        </w:rPr>
        <w:t>Викторина составляется так, чтобы ученики показали знание и понимание терминов, событии, пр</w:t>
      </w:r>
      <w:r>
        <w:rPr>
          <w:spacing w:val="-2"/>
        </w:rPr>
        <w:t>о</w:t>
      </w:r>
      <w:r>
        <w:rPr>
          <w:spacing w:val="-2"/>
        </w:rPr>
        <w:t>цессов, способов решения задач, законов, норм, правил, дат, фамилий, географических сведений.</w:t>
      </w:r>
      <w:proofErr w:type="gramEnd"/>
      <w:r>
        <w:rPr>
          <w:spacing w:val="-2"/>
        </w:rPr>
        <w:t xml:space="preserve"> Вопросы могут быть розданы учащимся заранее или содержаться в тай</w:t>
      </w:r>
      <w:r>
        <w:rPr>
          <w:spacing w:val="-2"/>
        </w:rPr>
        <w:softHyphen/>
        <w:t>не.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b/>
          <w:i/>
          <w:iCs/>
          <w:spacing w:val="2"/>
        </w:rPr>
        <w:t>Варианты проведения</w:t>
      </w:r>
    </w:p>
    <w:p w:rsidR="00983D42" w:rsidRDefault="00983D42">
      <w:pPr>
        <w:numPr>
          <w:ilvl w:val="0"/>
          <w:numId w:val="10"/>
        </w:numPr>
        <w:autoSpaceDE w:val="0"/>
        <w:ind w:right="-93"/>
        <w:jc w:val="both"/>
        <w:rPr>
          <w:spacing w:val="-2"/>
        </w:rPr>
      </w:pPr>
      <w:r>
        <w:rPr>
          <w:spacing w:val="-2"/>
        </w:rPr>
        <w:t>Учащиеся не должны отвечать на вопросы викторины, им необходимо лишь проставить на листочках номер вопроса и оценку. Если учащийся знает ответ на «отлично».</w:t>
      </w:r>
    </w:p>
    <w:p w:rsidR="00983D42" w:rsidRDefault="00983D42">
      <w:pPr>
        <w:numPr>
          <w:ilvl w:val="0"/>
          <w:numId w:val="10"/>
        </w:numPr>
        <w:autoSpaceDE w:val="0"/>
        <w:ind w:right="-93"/>
        <w:jc w:val="both"/>
        <w:rPr>
          <w:spacing w:val="-2"/>
        </w:rPr>
      </w:pPr>
      <w:r>
        <w:rPr>
          <w:spacing w:val="-2"/>
        </w:rPr>
        <w:t>Учащиеся отвечают на вопросы викторины, затем учитель собирает ответы и отдает их тем из учеников, кто хотел бы дома проверить правильность ответов, выставить оценки и сообщить учителю. (Кстати, оба варианта предполагают вы</w:t>
      </w:r>
      <w:r>
        <w:rPr>
          <w:spacing w:val="-2"/>
        </w:rPr>
        <w:softHyphen/>
        <w:t>сокую степень доверия учителя своим учен</w:t>
      </w:r>
      <w:r>
        <w:rPr>
          <w:spacing w:val="-2"/>
        </w:rPr>
        <w:t>и</w:t>
      </w:r>
      <w:r>
        <w:rPr>
          <w:spacing w:val="-2"/>
        </w:rPr>
        <w:t>кам, и не менее высокую степень познавательной активности учащихся, их интереса к предм</w:t>
      </w:r>
      <w:r>
        <w:rPr>
          <w:spacing w:val="-2"/>
        </w:rPr>
        <w:t>е</w:t>
      </w:r>
      <w:r>
        <w:rPr>
          <w:spacing w:val="-2"/>
        </w:rPr>
        <w:t>ту и учителю).</w:t>
      </w:r>
    </w:p>
    <w:p w:rsidR="00983D42" w:rsidRDefault="00983D42">
      <w:pPr>
        <w:numPr>
          <w:ilvl w:val="0"/>
          <w:numId w:val="10"/>
        </w:numPr>
        <w:ind w:right="-93"/>
        <w:jc w:val="both"/>
        <w:rPr>
          <w:spacing w:val="-2"/>
        </w:rPr>
      </w:pPr>
      <w:r>
        <w:rPr>
          <w:spacing w:val="-2"/>
        </w:rPr>
        <w:t>Проводится как один из этапов урока-викторины. Учащиеся задают вопросы по возможной тематике викторины учите</w:t>
      </w:r>
      <w:r>
        <w:rPr>
          <w:spacing w:val="-2"/>
        </w:rPr>
        <w:softHyphen/>
        <w:t>лю, и он должен коротко и точно дать ответ, а они выстав</w:t>
      </w:r>
      <w:r>
        <w:rPr>
          <w:spacing w:val="-2"/>
        </w:rPr>
        <w:softHyphen/>
        <w:t>ляют ему оценку.</w:t>
      </w:r>
    </w:p>
    <w:p w:rsidR="00983D42" w:rsidRDefault="00983D42">
      <w:pPr>
        <w:ind w:left="851" w:right="-93"/>
        <w:jc w:val="both"/>
        <w:rPr>
          <w:spacing w:val="-2"/>
        </w:rPr>
      </w:pP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b/>
          <w:bCs/>
          <w:spacing w:val="-4"/>
          <w:u w:val="single"/>
        </w:rPr>
        <w:t xml:space="preserve">2. </w:t>
      </w:r>
      <w:r>
        <w:rPr>
          <w:b/>
          <w:spacing w:val="-4"/>
          <w:u w:val="single"/>
        </w:rPr>
        <w:t>КОМБИНИРОВАННЫЙ УРОК</w:t>
      </w: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proofErr w:type="gramStart"/>
      <w:r>
        <w:rPr>
          <w:spacing w:val="-4"/>
        </w:rPr>
        <w:t>Обычный урок, он же комбинированный - гордость и высо</w:t>
      </w:r>
      <w:r>
        <w:rPr>
          <w:spacing w:val="-4"/>
        </w:rPr>
        <w:softHyphen/>
        <w:t>чайшее достижение знаниевой парадигмы, один из столпов админи</w:t>
      </w:r>
      <w:r>
        <w:rPr>
          <w:spacing w:val="-4"/>
        </w:rPr>
        <w:softHyphen/>
        <w:t>стративно-командной конфронтационной педагогики., Именно он в своем наиху</w:t>
      </w:r>
      <w:r>
        <w:rPr>
          <w:spacing w:val="-4"/>
        </w:rPr>
        <w:t>д</w:t>
      </w:r>
      <w:r>
        <w:rPr>
          <w:spacing w:val="-4"/>
        </w:rPr>
        <w:t>шем исполнении оттолкнул от знаний в разные эпохи миллионы детей, именно он спосо</w:t>
      </w:r>
      <w:r>
        <w:rPr>
          <w:spacing w:val="-4"/>
        </w:rPr>
        <w:t>б</w:t>
      </w:r>
      <w:r>
        <w:rPr>
          <w:spacing w:val="-4"/>
        </w:rPr>
        <w:t>ствует ухудшению здоровья уче</w:t>
      </w:r>
      <w:r>
        <w:rPr>
          <w:spacing w:val="-4"/>
        </w:rPr>
        <w:softHyphen/>
        <w:t>ников, именно он позволяет пополнять в значительной степени число «новых русских» и юных уголовников, именно он мало чему учит и много чего разрушает.</w:t>
      </w:r>
      <w:proofErr w:type="gramEnd"/>
      <w:r>
        <w:rPr>
          <w:spacing w:val="-4"/>
        </w:rPr>
        <w:t xml:space="preserve"> Его главные показатели: авторитарный способ передачи знаний (я его заставлю знать мой предмет), фронтальные, как </w:t>
      </w:r>
      <w:proofErr w:type="gramStart"/>
      <w:r>
        <w:rPr>
          <w:spacing w:val="-4"/>
        </w:rPr>
        <w:t>правило</w:t>
      </w:r>
      <w:proofErr w:type="gramEnd"/>
      <w:r>
        <w:rPr>
          <w:spacing w:val="-4"/>
        </w:rPr>
        <w:t xml:space="preserve"> не монологические, формы работы, работа учителя по раз и навсегда накатанному мат</w:t>
      </w:r>
      <w:r>
        <w:rPr>
          <w:spacing w:val="-4"/>
        </w:rPr>
        <w:t>е</w:t>
      </w:r>
      <w:r>
        <w:rPr>
          <w:spacing w:val="-4"/>
        </w:rPr>
        <w:t>риалу, превалирование опроса (чи</w:t>
      </w:r>
      <w:r>
        <w:rPr>
          <w:spacing w:val="-4"/>
        </w:rPr>
        <w:softHyphen/>
        <w:t>тай - контроля) над сотрудничеством, развитием, активным включе</w:t>
      </w:r>
      <w:r>
        <w:rPr>
          <w:spacing w:val="-4"/>
        </w:rPr>
        <w:softHyphen/>
        <w:t>нием учеников в индивидуальном и микр</w:t>
      </w:r>
      <w:r>
        <w:rPr>
          <w:spacing w:val="-4"/>
        </w:rPr>
        <w:t>о</w:t>
      </w:r>
      <w:r>
        <w:rPr>
          <w:spacing w:val="-4"/>
        </w:rPr>
        <w:t>групповом режиме в твор</w:t>
      </w:r>
      <w:r>
        <w:rPr>
          <w:spacing w:val="-4"/>
        </w:rPr>
        <w:softHyphen/>
      </w:r>
      <w:r>
        <w:rPr>
          <w:spacing w:val="4"/>
        </w:rPr>
        <w:t>ческую, поисковую, созидател</w:t>
      </w:r>
      <w:r>
        <w:rPr>
          <w:spacing w:val="4"/>
        </w:rPr>
        <w:t>ь</w:t>
      </w:r>
      <w:r>
        <w:rPr>
          <w:spacing w:val="4"/>
        </w:rPr>
        <w:t>ную деятельность.</w:t>
      </w:r>
    </w:p>
    <w:p w:rsidR="00983D42" w:rsidRDefault="00983D42">
      <w:pPr>
        <w:tabs>
          <w:tab w:val="left" w:pos="432"/>
        </w:tabs>
        <w:autoSpaceDE w:val="0"/>
        <w:ind w:right="-93" w:firstLine="567"/>
        <w:jc w:val="both"/>
        <w:rPr>
          <w:spacing w:val="-4"/>
        </w:rPr>
      </w:pPr>
      <w:r>
        <w:rPr>
          <w:spacing w:val="-4"/>
        </w:rPr>
        <w:t>Понятно, что уроки в демократической школе, в рамках педа</w:t>
      </w:r>
      <w:r>
        <w:rPr>
          <w:spacing w:val="-4"/>
        </w:rPr>
        <w:softHyphen/>
      </w:r>
      <w:r>
        <w:rPr>
          <w:spacing w:val="4"/>
        </w:rPr>
        <w:t>гогики сотрудничества требуют г</w:t>
      </w:r>
      <w:r>
        <w:rPr>
          <w:spacing w:val="4"/>
        </w:rPr>
        <w:t>и</w:t>
      </w:r>
      <w:r>
        <w:rPr>
          <w:spacing w:val="4"/>
        </w:rPr>
        <w:t>гантской подготовительной р</w:t>
      </w:r>
      <w:r w:rsidR="00C83054">
        <w:rPr>
          <w:spacing w:val="4"/>
        </w:rPr>
        <w:t>а</w:t>
      </w:r>
      <w:r>
        <w:rPr>
          <w:spacing w:val="4"/>
        </w:rPr>
        <w:t>бо</w:t>
      </w:r>
      <w:r>
        <w:rPr>
          <w:spacing w:val="4"/>
        </w:rPr>
        <w:softHyphen/>
      </w:r>
      <w:r>
        <w:rPr>
          <w:spacing w:val="-4"/>
        </w:rPr>
        <w:t>ты, больших знаний, если хотите, готовности души, и по мере выхо</w:t>
      </w:r>
      <w:r>
        <w:rPr>
          <w:spacing w:val="-4"/>
        </w:rPr>
        <w:softHyphen/>
        <w:t>да России из системного нравственного, экономического, политиче</w:t>
      </w:r>
      <w:r>
        <w:rPr>
          <w:spacing w:val="-4"/>
        </w:rPr>
        <w:softHyphen/>
        <w:t>ского, культурного, соц</w:t>
      </w:r>
      <w:r>
        <w:rPr>
          <w:spacing w:val="-4"/>
        </w:rPr>
        <w:t>и</w:t>
      </w:r>
      <w:r>
        <w:rPr>
          <w:spacing w:val="-4"/>
        </w:rPr>
        <w:t xml:space="preserve">ального кризиса будет расти и число новых, интересных, современных уроков. А </w:t>
      </w:r>
      <w:proofErr w:type="gramStart"/>
      <w:r>
        <w:rPr>
          <w:spacing w:val="-4"/>
        </w:rPr>
        <w:t>сейчас</w:t>
      </w:r>
      <w:proofErr w:type="gramEnd"/>
      <w:r>
        <w:rPr>
          <w:spacing w:val="-4"/>
        </w:rPr>
        <w:t xml:space="preserve"> тем не менее больши</w:t>
      </w:r>
      <w:r>
        <w:rPr>
          <w:spacing w:val="-4"/>
        </w:rPr>
        <w:t>н</w:t>
      </w:r>
      <w:r>
        <w:rPr>
          <w:spacing w:val="-4"/>
        </w:rPr>
        <w:t>ст</w:t>
      </w:r>
      <w:r>
        <w:rPr>
          <w:spacing w:val="-4"/>
        </w:rPr>
        <w:softHyphen/>
        <w:t>во уроков в нашей стране носит комбинированный, архаический ха</w:t>
      </w:r>
      <w:r>
        <w:rPr>
          <w:spacing w:val="-4"/>
        </w:rPr>
        <w:softHyphen/>
        <w:t>рактер, но следует оговориться, что форма урока по-настоящему хо</w:t>
      </w:r>
      <w:r>
        <w:rPr>
          <w:spacing w:val="-4"/>
        </w:rPr>
        <w:softHyphen/>
        <w:t>рошего, душевного, любящего свое дело учителя может не мешать, а помогать ему в его ус</w:t>
      </w:r>
      <w:r>
        <w:rPr>
          <w:spacing w:val="-4"/>
        </w:rPr>
        <w:t>т</w:t>
      </w:r>
      <w:r>
        <w:rPr>
          <w:spacing w:val="-4"/>
        </w:rPr>
        <w:t>ремлениях, работе, повышении качества обу</w:t>
      </w:r>
      <w:r>
        <w:rPr>
          <w:spacing w:val="-4"/>
        </w:rPr>
        <w:softHyphen/>
        <w:t>чения.</w:t>
      </w:r>
    </w:p>
    <w:p w:rsidR="00983D42" w:rsidRDefault="00983D42">
      <w:pPr>
        <w:autoSpaceDE w:val="0"/>
        <w:ind w:right="-93" w:firstLine="567"/>
        <w:jc w:val="both"/>
        <w:rPr>
          <w:b/>
          <w:spacing w:val="-4"/>
        </w:rPr>
      </w:pPr>
      <w:r>
        <w:rPr>
          <w:spacing w:val="-4"/>
        </w:rPr>
        <w:t xml:space="preserve">Рассмотрим фазы комбинированного урока в двух вариантах: </w:t>
      </w:r>
    </w:p>
    <w:p w:rsidR="00983D42" w:rsidRDefault="00983D42">
      <w:pPr>
        <w:autoSpaceDE w:val="0"/>
        <w:ind w:right="-93" w:firstLine="567"/>
        <w:jc w:val="both"/>
        <w:rPr>
          <w:b/>
          <w:spacing w:val="-4"/>
        </w:rPr>
      </w:pPr>
      <w:r>
        <w:rPr>
          <w:b/>
          <w:spacing w:val="-4"/>
        </w:rPr>
        <w:t>1-я фаза.</w:t>
      </w:r>
      <w:r>
        <w:rPr>
          <w:spacing w:val="-4"/>
        </w:rPr>
        <w:t xml:space="preserve"> Оргмомент. Это обязательное условие барачно</w:t>
      </w:r>
      <w:r>
        <w:rPr>
          <w:spacing w:val="-4"/>
        </w:rPr>
        <w:softHyphen/>
        <w:t>лагерной, авторитарной педагогики. Требов</w:t>
      </w:r>
      <w:r>
        <w:rPr>
          <w:spacing w:val="-4"/>
        </w:rPr>
        <w:t>а</w:t>
      </w:r>
      <w:r>
        <w:rPr>
          <w:spacing w:val="-4"/>
        </w:rPr>
        <w:t>ния, жесткое включение в деятельность, главное - форма и дисциплина.</w:t>
      </w:r>
    </w:p>
    <w:p w:rsidR="00983D42" w:rsidRDefault="00983D42">
      <w:pPr>
        <w:autoSpaceDE w:val="0"/>
        <w:ind w:right="-93" w:firstLine="567"/>
        <w:jc w:val="both"/>
        <w:rPr>
          <w:b/>
          <w:spacing w:val="-4"/>
        </w:rPr>
      </w:pPr>
      <w:r>
        <w:rPr>
          <w:b/>
          <w:spacing w:val="-4"/>
        </w:rPr>
        <w:t>1-я фаза (вариант).</w:t>
      </w:r>
      <w:r>
        <w:rPr>
          <w:spacing w:val="-4"/>
        </w:rPr>
        <w:t xml:space="preserve"> Организационно-психологический момент - ведущий элемент гуманистической педагогики. </w:t>
      </w:r>
      <w:proofErr w:type="gramStart"/>
      <w:r>
        <w:rPr>
          <w:spacing w:val="-4"/>
        </w:rPr>
        <w:t>Улыбка, шутка, добро</w:t>
      </w:r>
      <w:r>
        <w:rPr>
          <w:spacing w:val="-4"/>
        </w:rPr>
        <w:softHyphen/>
        <w:t>та, положительный психологический настрой на урок, одобрительно д</w:t>
      </w:r>
      <w:r>
        <w:rPr>
          <w:spacing w:val="-4"/>
        </w:rPr>
        <w:t>у</w:t>
      </w:r>
      <w:r>
        <w:rPr>
          <w:spacing w:val="-4"/>
        </w:rPr>
        <w:t>шевное отношение к детям, смена приемов, остроумие, бодрость, иг</w:t>
      </w:r>
      <w:r>
        <w:rPr>
          <w:spacing w:val="-4"/>
        </w:rPr>
        <w:softHyphen/>
        <w:t>ровое начало.</w:t>
      </w:r>
      <w:proofErr w:type="gramEnd"/>
    </w:p>
    <w:p w:rsidR="00983D42" w:rsidRDefault="00983D42">
      <w:pPr>
        <w:autoSpaceDE w:val="0"/>
        <w:ind w:right="-93" w:firstLine="567"/>
        <w:jc w:val="both"/>
        <w:rPr>
          <w:b/>
          <w:spacing w:val="-4"/>
        </w:rPr>
      </w:pPr>
      <w:r>
        <w:rPr>
          <w:b/>
          <w:spacing w:val="-4"/>
        </w:rPr>
        <w:t>2-я фаза.</w:t>
      </w:r>
      <w:r>
        <w:rPr>
          <w:spacing w:val="-4"/>
        </w:rPr>
        <w:t xml:space="preserve"> Опрос. Страх, избиение словом и оценкой, нудное и требовательное выискивание недоста</w:t>
      </w:r>
      <w:r>
        <w:rPr>
          <w:spacing w:val="-4"/>
        </w:rPr>
        <w:t>т</w:t>
      </w:r>
      <w:r>
        <w:rPr>
          <w:spacing w:val="-4"/>
        </w:rPr>
        <w:t>ков, ошибок.</w:t>
      </w:r>
    </w:p>
    <w:p w:rsidR="00983D42" w:rsidRDefault="00983D42">
      <w:pPr>
        <w:autoSpaceDE w:val="0"/>
        <w:ind w:right="-93" w:firstLine="567"/>
        <w:jc w:val="both"/>
        <w:rPr>
          <w:b/>
          <w:spacing w:val="-4"/>
        </w:rPr>
      </w:pPr>
      <w:r>
        <w:rPr>
          <w:b/>
          <w:spacing w:val="-4"/>
        </w:rPr>
        <w:t>2-я фаза (вариант).</w:t>
      </w:r>
      <w:r>
        <w:rPr>
          <w:spacing w:val="-4"/>
        </w:rPr>
        <w:t xml:space="preserve"> Диагностика успешности, разнообразие форм и приемов, дифференцированный подход, использование мик</w:t>
      </w:r>
      <w:r>
        <w:rPr>
          <w:spacing w:val="-4"/>
        </w:rPr>
        <w:softHyphen/>
        <w:t>рогрупповых форм работы, исключение из этой фазы урока запуги</w:t>
      </w:r>
      <w:r>
        <w:rPr>
          <w:spacing w:val="-4"/>
        </w:rPr>
        <w:softHyphen/>
        <w:t>вающего, и</w:t>
      </w:r>
      <w:r>
        <w:rPr>
          <w:spacing w:val="-4"/>
        </w:rPr>
        <w:t>н</w:t>
      </w:r>
      <w:r>
        <w:rPr>
          <w:spacing w:val="-4"/>
        </w:rPr>
        <w:t>квизиторского начала.</w:t>
      </w:r>
    </w:p>
    <w:p w:rsidR="00983D42" w:rsidRDefault="00983D42">
      <w:pPr>
        <w:autoSpaceDE w:val="0"/>
        <w:ind w:right="-93" w:firstLine="567"/>
        <w:jc w:val="both"/>
        <w:rPr>
          <w:b/>
          <w:spacing w:val="-4"/>
        </w:rPr>
      </w:pPr>
      <w:r>
        <w:rPr>
          <w:b/>
          <w:spacing w:val="-4"/>
        </w:rPr>
        <w:t>3-я фаза.</w:t>
      </w:r>
      <w:r>
        <w:rPr>
          <w:spacing w:val="-4"/>
        </w:rPr>
        <w:t xml:space="preserve"> Изложение нового материала. Учитель, под запись или без требует, чтобы дети, вним</w:t>
      </w:r>
      <w:r>
        <w:rPr>
          <w:spacing w:val="-4"/>
        </w:rPr>
        <w:t>а</w:t>
      </w:r>
      <w:r>
        <w:rPr>
          <w:spacing w:val="-4"/>
        </w:rPr>
        <w:t xml:space="preserve">тельно слушая, запомнили и поняли смысл излагаемых фактов, </w:t>
      </w:r>
      <w:proofErr w:type="gramStart"/>
      <w:r>
        <w:rPr>
          <w:spacing w:val="-4"/>
        </w:rPr>
        <w:t>событии</w:t>
      </w:r>
      <w:proofErr w:type="gramEnd"/>
      <w:r>
        <w:rPr>
          <w:spacing w:val="-4"/>
        </w:rPr>
        <w:t>, принципов, подходов - раб</w:t>
      </w:r>
      <w:r>
        <w:rPr>
          <w:spacing w:val="-4"/>
        </w:rPr>
        <w:t>о</w:t>
      </w:r>
      <w:r>
        <w:rPr>
          <w:spacing w:val="-4"/>
        </w:rPr>
        <w:t>тает только память и пассивно используемый визуально-звуковой ряд.</w:t>
      </w:r>
    </w:p>
    <w:p w:rsidR="00983D42" w:rsidRDefault="00983D42">
      <w:pPr>
        <w:autoSpaceDE w:val="0"/>
        <w:ind w:right="-93" w:firstLine="567"/>
        <w:jc w:val="both"/>
        <w:rPr>
          <w:b/>
          <w:spacing w:val="-4"/>
        </w:rPr>
      </w:pPr>
      <w:r>
        <w:rPr>
          <w:b/>
          <w:spacing w:val="-4"/>
        </w:rPr>
        <w:t>3-я фаза (вариант).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Учитель организует познавательную дея</w:t>
      </w:r>
      <w:r>
        <w:rPr>
          <w:spacing w:val="-4"/>
        </w:rPr>
        <w:softHyphen/>
        <w:t>тельность и активность учащихся в связи с изучением нового мате</w:t>
      </w:r>
      <w:r>
        <w:rPr>
          <w:spacing w:val="-4"/>
        </w:rPr>
        <w:softHyphen/>
        <w:t>риала, использует закрепляющие микрозадания, метод плацебо (в ходе объяснения</w:t>
      </w:r>
      <w:proofErr w:type="gramEnd"/>
      <w:r>
        <w:rPr>
          <w:spacing w:val="-4"/>
        </w:rPr>
        <w:t xml:space="preserve"> учитель обещает допустить ряд ошибок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а</w:t>
      </w:r>
      <w:proofErr w:type="gramEnd"/>
      <w:r>
        <w:rPr>
          <w:spacing w:val="-4"/>
        </w:rPr>
        <w:t xml:space="preserve"> дети должны их найти), выдачу тезисов до урока, метод графич</w:t>
      </w:r>
      <w:r>
        <w:rPr>
          <w:spacing w:val="-4"/>
        </w:rPr>
        <w:t>е</w:t>
      </w:r>
      <w:r>
        <w:rPr>
          <w:spacing w:val="-4"/>
        </w:rPr>
        <w:lastRenderedPageBreak/>
        <w:t>ской за</w:t>
      </w:r>
      <w:r>
        <w:rPr>
          <w:spacing w:val="-4"/>
        </w:rPr>
        <w:softHyphen/>
        <w:t>писи, звуковой, моторный, визуальный, осязательный ряд, дискус</w:t>
      </w:r>
      <w:r>
        <w:rPr>
          <w:spacing w:val="-4"/>
        </w:rPr>
        <w:softHyphen/>
        <w:t>сию, стимулирование поиска уч</w:t>
      </w:r>
      <w:r>
        <w:rPr>
          <w:spacing w:val="-4"/>
        </w:rPr>
        <w:t>а</w:t>
      </w:r>
      <w:r>
        <w:rPr>
          <w:spacing w:val="-4"/>
        </w:rPr>
        <w:t>щимися опережающих идей и решен</w:t>
      </w:r>
      <w:r>
        <w:t>ий и т.д.</w:t>
      </w:r>
    </w:p>
    <w:p w:rsidR="00983D42" w:rsidRDefault="00983D42">
      <w:pPr>
        <w:autoSpaceDE w:val="0"/>
        <w:ind w:right="-93" w:firstLine="567"/>
        <w:jc w:val="both"/>
        <w:rPr>
          <w:b/>
          <w:spacing w:val="-4"/>
        </w:rPr>
      </w:pPr>
      <w:r>
        <w:rPr>
          <w:b/>
          <w:spacing w:val="-4"/>
        </w:rPr>
        <w:t>4-я фаза.</w:t>
      </w:r>
      <w:r>
        <w:rPr>
          <w:spacing w:val="-4"/>
        </w:rPr>
        <w:t xml:space="preserve"> Закрепление изученного материала. Подтверждает провал предыдущих фаз, Демонстрирует отсутствие активности, опи</w:t>
      </w:r>
      <w:r>
        <w:rPr>
          <w:spacing w:val="-4"/>
        </w:rPr>
        <w:softHyphen/>
        <w:t>рается на свойства кратковременной памяти и на записи.</w:t>
      </w:r>
    </w:p>
    <w:p w:rsidR="00983D42" w:rsidRDefault="00983D42">
      <w:pPr>
        <w:autoSpaceDE w:val="0"/>
        <w:ind w:right="-93" w:firstLine="567"/>
        <w:jc w:val="both"/>
        <w:rPr>
          <w:b/>
          <w:spacing w:val="-4"/>
        </w:rPr>
      </w:pPr>
      <w:r>
        <w:rPr>
          <w:b/>
          <w:spacing w:val="-4"/>
        </w:rPr>
        <w:t>4-я фаза (вариант).</w:t>
      </w:r>
      <w:r>
        <w:rPr>
          <w:spacing w:val="-4"/>
        </w:rPr>
        <w:t xml:space="preserve"> Позволяет обсудить главные, основные, </w:t>
      </w:r>
      <w:r>
        <w:rPr>
          <w:spacing w:val="4"/>
        </w:rPr>
        <w:t>наиболее интересные линии и напра</w:t>
      </w:r>
      <w:r>
        <w:rPr>
          <w:spacing w:val="4"/>
        </w:rPr>
        <w:t>в</w:t>
      </w:r>
      <w:r>
        <w:rPr>
          <w:spacing w:val="4"/>
        </w:rPr>
        <w:t xml:space="preserve">ления изученного - опирается </w:t>
      </w:r>
      <w:r>
        <w:rPr>
          <w:spacing w:val="-4"/>
        </w:rPr>
        <w:t>не на аппарат памяти, а предполагает возможность для ка</w:t>
      </w:r>
      <w:r>
        <w:rPr>
          <w:spacing w:val="-4"/>
        </w:rPr>
        <w:t>ж</w:t>
      </w:r>
      <w:r>
        <w:rPr>
          <w:spacing w:val="-4"/>
        </w:rPr>
        <w:t>дого уча</w:t>
      </w:r>
      <w:r>
        <w:rPr>
          <w:spacing w:val="-4"/>
        </w:rPr>
        <w:softHyphen/>
        <w:t>щегося выступить со своим мнением, пониманием и подходом.</w:t>
      </w:r>
    </w:p>
    <w:p w:rsidR="00983D42" w:rsidRDefault="00983D42">
      <w:pPr>
        <w:autoSpaceDE w:val="0"/>
        <w:ind w:right="-93" w:firstLine="567"/>
        <w:jc w:val="both"/>
        <w:rPr>
          <w:b/>
          <w:spacing w:val="-4"/>
        </w:rPr>
      </w:pPr>
      <w:r>
        <w:rPr>
          <w:b/>
          <w:spacing w:val="-4"/>
        </w:rPr>
        <w:t>5-я фаза</w:t>
      </w:r>
      <w:r>
        <w:rPr>
          <w:spacing w:val="-4"/>
        </w:rPr>
        <w:t>. Выдача домашнего задания. На доске мелом написать номер параграфа, выкрикнуть запуг</w:t>
      </w:r>
      <w:r>
        <w:rPr>
          <w:spacing w:val="-4"/>
        </w:rPr>
        <w:t>и</w:t>
      </w:r>
      <w:r>
        <w:rPr>
          <w:spacing w:val="-4"/>
        </w:rPr>
        <w:t>вающий лозунг: «Буду спраши</w:t>
      </w:r>
      <w:r>
        <w:rPr>
          <w:spacing w:val="-4"/>
        </w:rPr>
        <w:softHyphen/>
        <w:t>вать на следующем уроке всех и наставлю половине класса двоек!»</w:t>
      </w:r>
    </w:p>
    <w:p w:rsidR="00983D42" w:rsidRDefault="00983D42">
      <w:pPr>
        <w:autoSpaceDE w:val="0"/>
        <w:ind w:right="-93" w:firstLine="567"/>
        <w:jc w:val="both"/>
        <w:rPr>
          <w:b/>
          <w:i/>
          <w:iCs/>
          <w:spacing w:val="4"/>
        </w:rPr>
      </w:pPr>
      <w:r>
        <w:rPr>
          <w:b/>
          <w:spacing w:val="-4"/>
        </w:rPr>
        <w:t>5-я фаза (вариант).</w:t>
      </w:r>
      <w:r>
        <w:rPr>
          <w:spacing w:val="-4"/>
        </w:rPr>
        <w:t xml:space="preserve"> Учитель подбирается к домашнему заданию в течение всего урока, увлекает, заи</w:t>
      </w:r>
      <w:r>
        <w:rPr>
          <w:spacing w:val="-4"/>
        </w:rPr>
        <w:t>н</w:t>
      </w:r>
      <w:r>
        <w:rPr>
          <w:spacing w:val="-4"/>
        </w:rPr>
        <w:t>тересовывает учащихся, аван</w:t>
      </w:r>
      <w:r>
        <w:rPr>
          <w:spacing w:val="-4"/>
        </w:rPr>
        <w:softHyphen/>
        <w:t>сом стимулирует их будущую деятельность, ищет вариативные обычные, пои</w:t>
      </w:r>
      <w:r>
        <w:rPr>
          <w:spacing w:val="-4"/>
        </w:rPr>
        <w:t>с</w:t>
      </w:r>
      <w:r>
        <w:rPr>
          <w:spacing w:val="-4"/>
        </w:rPr>
        <w:t>ковые и творческие задания, которые должны быть для учащихся интересны, значительны, разнообразны, соответство</w:t>
      </w:r>
      <w:r>
        <w:rPr>
          <w:spacing w:val="-4"/>
        </w:rPr>
        <w:softHyphen/>
        <w:t>вать уровню притязаний, знаний, интересов и развития ка</w:t>
      </w:r>
      <w:r>
        <w:rPr>
          <w:spacing w:val="-4"/>
        </w:rPr>
        <w:t>ж</w:t>
      </w:r>
      <w:r>
        <w:rPr>
          <w:spacing w:val="-4"/>
        </w:rPr>
        <w:t>дого.</w:t>
      </w:r>
    </w:p>
    <w:p w:rsidR="00983D42" w:rsidRDefault="00983D42">
      <w:pPr>
        <w:ind w:right="-93" w:firstLine="567"/>
        <w:jc w:val="both"/>
        <w:rPr>
          <w:b/>
          <w:i/>
          <w:iCs/>
          <w:spacing w:val="4"/>
        </w:rPr>
      </w:pPr>
      <w:r>
        <w:rPr>
          <w:b/>
          <w:i/>
          <w:iCs/>
          <w:spacing w:val="4"/>
        </w:rPr>
        <w:t>Второй вариант возможен только у творческого учителя, которого, по меньшей мере, обожают дети!</w:t>
      </w:r>
    </w:p>
    <w:p w:rsidR="00983D42" w:rsidRDefault="00983D42">
      <w:pPr>
        <w:ind w:right="-93" w:firstLine="567"/>
        <w:jc w:val="both"/>
        <w:rPr>
          <w:b/>
          <w:i/>
          <w:iCs/>
          <w:spacing w:val="4"/>
        </w:rPr>
      </w:pPr>
    </w:p>
    <w:p w:rsidR="00983D42" w:rsidRDefault="00983D42">
      <w:pPr>
        <w:autoSpaceDE w:val="0"/>
        <w:ind w:right="-93" w:firstLine="567"/>
        <w:jc w:val="both"/>
      </w:pPr>
      <w:r>
        <w:rPr>
          <w:b/>
          <w:bCs/>
          <w:spacing w:val="-2"/>
          <w:u w:val="single"/>
        </w:rPr>
        <w:t xml:space="preserve">3. </w:t>
      </w:r>
      <w:r>
        <w:rPr>
          <w:b/>
          <w:spacing w:val="-2"/>
          <w:u w:val="single"/>
        </w:rPr>
        <w:t>УРОК-ПОИСК</w:t>
      </w:r>
    </w:p>
    <w:p w:rsidR="00540C0A" w:rsidRDefault="00540C0A" w:rsidP="00540C0A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>Лучше всего становится понятной технология проведения это</w:t>
      </w:r>
      <w:r>
        <w:rPr>
          <w:spacing w:val="-2"/>
        </w:rPr>
        <w:softHyphen/>
        <w:t xml:space="preserve">го урока, если проиллюстрировать ее следующими примерами. </w:t>
      </w:r>
      <w:r>
        <w:t xml:space="preserve">Тема урока «Где, в каких городах, по каким адресам жила А. </w:t>
      </w:r>
      <w:r>
        <w:rPr>
          <w:spacing w:val="-2"/>
        </w:rPr>
        <w:t>Ахматова, с кем она общалась, кому посвятила свои стихотворе</w:t>
      </w:r>
      <w:r>
        <w:rPr>
          <w:spacing w:val="-2"/>
        </w:rPr>
        <w:softHyphen/>
      </w:r>
      <w:r>
        <w:t>ния?». Ученики ведут предварительный поиск и доклад</w:t>
      </w:r>
      <w:r>
        <w:t>ы</w:t>
      </w:r>
      <w:r>
        <w:t>вают ре</w:t>
      </w:r>
      <w:r>
        <w:softHyphen/>
        <w:t>зультаты поисков на уроке.</w:t>
      </w:r>
    </w:p>
    <w:p w:rsidR="00540C0A" w:rsidRDefault="00540C0A" w:rsidP="00540C0A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>Тема урока «Как А.С. Пушкин относился к женщине, к друзь</w:t>
      </w:r>
      <w:r>
        <w:rPr>
          <w:spacing w:val="-2"/>
        </w:rPr>
        <w:softHyphen/>
        <w:t>ям, к детям, к поэзии, к природе?». На</w:t>
      </w:r>
      <w:r>
        <w:rPr>
          <w:spacing w:val="-2"/>
        </w:rPr>
        <w:t>й</w:t>
      </w:r>
      <w:r>
        <w:rPr>
          <w:spacing w:val="-2"/>
        </w:rPr>
        <w:t>дите ответы в стихах, письмах поэта. Затем ученики готовят спектакль «Монологи о Пушкине».</w:t>
      </w:r>
    </w:p>
    <w:p w:rsidR="00540C0A" w:rsidRDefault="00540C0A" w:rsidP="00540C0A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>Тема урока «Пушкин, Маяковский, Блок оказали исключи</w:t>
      </w:r>
      <w:r>
        <w:rPr>
          <w:spacing w:val="-2"/>
        </w:rPr>
        <w:softHyphen/>
        <w:t>тельно сильное влияние на поэзию и п</w:t>
      </w:r>
      <w:r>
        <w:rPr>
          <w:spacing w:val="-2"/>
        </w:rPr>
        <w:t>о</w:t>
      </w:r>
      <w:r>
        <w:rPr>
          <w:spacing w:val="-2"/>
        </w:rPr>
        <w:t>этов». Найдите подтвержде</w:t>
      </w:r>
      <w:r>
        <w:rPr>
          <w:spacing w:val="-2"/>
        </w:rPr>
        <w:softHyphen/>
        <w:t>ние этому в стихах других поэтов.</w:t>
      </w:r>
    </w:p>
    <w:p w:rsidR="00540C0A" w:rsidRDefault="00540C0A">
      <w:pPr>
        <w:autoSpaceDE w:val="0"/>
        <w:ind w:right="-93" w:firstLine="567"/>
        <w:jc w:val="both"/>
        <w:rPr>
          <w:lang w:val="en-US"/>
        </w:rPr>
      </w:pPr>
    </w:p>
    <w:p w:rsidR="00983D42" w:rsidRDefault="00983D42">
      <w:pPr>
        <w:autoSpaceDE w:val="0"/>
        <w:ind w:right="-93" w:firstLine="567"/>
        <w:jc w:val="both"/>
        <w:rPr>
          <w:b/>
          <w:i/>
          <w:iCs/>
          <w:spacing w:val="4"/>
        </w:rPr>
      </w:pPr>
      <w:r>
        <w:t xml:space="preserve">Требует серьезной предварительной подготовки, привычки </w:t>
      </w:r>
      <w:r>
        <w:rPr>
          <w:spacing w:val="-2"/>
        </w:rPr>
        <w:t>учащихся и быстрой мыслительной и речевой реакции. Лучше про</w:t>
      </w:r>
      <w:r>
        <w:rPr>
          <w:spacing w:val="-2"/>
        </w:rPr>
        <w:softHyphen/>
        <w:t>водить спаренный урок.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b/>
          <w:i/>
          <w:iCs/>
          <w:spacing w:val="4"/>
        </w:rPr>
        <w:t>Этапы урока</w:t>
      </w:r>
    </w:p>
    <w:p w:rsidR="00983D42" w:rsidRDefault="00983D42">
      <w:pPr>
        <w:numPr>
          <w:ilvl w:val="0"/>
          <w:numId w:val="8"/>
        </w:numPr>
        <w:autoSpaceDE w:val="0"/>
        <w:ind w:right="-93"/>
        <w:jc w:val="both"/>
      </w:pPr>
      <w:r>
        <w:rPr>
          <w:spacing w:val="-2"/>
        </w:rPr>
        <w:t xml:space="preserve"> 1-й этап. Сообщение важных и интересных сведений по те</w:t>
      </w:r>
      <w:r>
        <w:rPr>
          <w:spacing w:val="-2"/>
        </w:rPr>
        <w:softHyphen/>
        <w:t>ме, с которыми выступают учитель и учащиеся.</w:t>
      </w:r>
    </w:p>
    <w:p w:rsidR="00983D42" w:rsidRDefault="00983D42">
      <w:pPr>
        <w:numPr>
          <w:ilvl w:val="0"/>
          <w:numId w:val="8"/>
        </w:numPr>
        <w:autoSpaceDE w:val="0"/>
        <w:ind w:right="-93"/>
        <w:jc w:val="both"/>
        <w:rPr>
          <w:spacing w:val="-2"/>
        </w:rPr>
      </w:pPr>
      <w:r>
        <w:t>2-й этап. Проблематизация. Ученики и учитель ставят все вопросы, которые возникли в связи с изучаемым материа</w:t>
      </w:r>
      <w:r>
        <w:softHyphen/>
      </w:r>
      <w:r>
        <w:rPr>
          <w:spacing w:val="-2"/>
        </w:rPr>
        <w:t>лом. На доске выстраиваются и обозначаются проблемы.</w:t>
      </w:r>
    </w:p>
    <w:p w:rsidR="00983D42" w:rsidRDefault="00983D42">
      <w:pPr>
        <w:numPr>
          <w:ilvl w:val="0"/>
          <w:numId w:val="8"/>
        </w:numPr>
        <w:autoSpaceDE w:val="0"/>
        <w:ind w:right="-93"/>
        <w:jc w:val="both"/>
        <w:rPr>
          <w:spacing w:val="-2"/>
        </w:rPr>
      </w:pPr>
      <w:r>
        <w:rPr>
          <w:spacing w:val="-2"/>
        </w:rPr>
        <w:t>3-й этап. Учитель знакомит учащихся, если это необходи</w:t>
      </w:r>
      <w:r>
        <w:rPr>
          <w:spacing w:val="-2"/>
        </w:rPr>
        <w:softHyphen/>
        <w:t>мо, с известнымтт решениями и о</w:t>
      </w:r>
      <w:r>
        <w:rPr>
          <w:spacing w:val="-2"/>
        </w:rPr>
        <w:t>б</w:t>
      </w:r>
      <w:r>
        <w:rPr>
          <w:spacing w:val="-2"/>
        </w:rPr>
        <w:t>разцами.</w:t>
      </w:r>
    </w:p>
    <w:p w:rsidR="00983D42" w:rsidRDefault="00983D42">
      <w:pPr>
        <w:numPr>
          <w:ilvl w:val="0"/>
          <w:numId w:val="8"/>
        </w:numPr>
        <w:autoSpaceDE w:val="0"/>
        <w:ind w:right="-93"/>
        <w:jc w:val="both"/>
        <w:rPr>
          <w:spacing w:val="-2"/>
        </w:rPr>
      </w:pPr>
      <w:r>
        <w:rPr>
          <w:spacing w:val="-2"/>
        </w:rPr>
        <w:t>4-й этап. Микрогрупповой, индивидуальный или фронталь</w:t>
      </w:r>
      <w:r>
        <w:rPr>
          <w:spacing w:val="-2"/>
        </w:rPr>
        <w:softHyphen/>
        <w:t>ный поиск новых идей, решений, подходов, моделей.</w:t>
      </w:r>
    </w:p>
    <w:p w:rsidR="00983D42" w:rsidRDefault="00983D42">
      <w:pPr>
        <w:numPr>
          <w:ilvl w:val="0"/>
          <w:numId w:val="8"/>
        </w:numPr>
        <w:autoSpaceDE w:val="0"/>
        <w:ind w:right="-93"/>
        <w:jc w:val="both"/>
        <w:rPr>
          <w:spacing w:val="-2"/>
        </w:rPr>
      </w:pPr>
      <w:r>
        <w:rPr>
          <w:spacing w:val="-2"/>
        </w:rPr>
        <w:t xml:space="preserve">5-й этап. Анализ и рефлексия обсуждения, поиска, участия. 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  <w:u w:val="single"/>
        </w:rPr>
        <w:t>4. ПРОЕКТНЫЙ УРОК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>Уроку предшествует «мозговой штурм», в ходе которого про</w:t>
      </w:r>
      <w:r>
        <w:rPr>
          <w:spacing w:val="-2"/>
        </w:rPr>
        <w:softHyphen/>
        <w:t>сматривается тематика возможных пр</w:t>
      </w:r>
      <w:r>
        <w:rPr>
          <w:spacing w:val="-2"/>
        </w:rPr>
        <w:t>о</w:t>
      </w:r>
      <w:r>
        <w:rPr>
          <w:spacing w:val="-2"/>
        </w:rPr>
        <w:t>ектов.</w:t>
      </w:r>
    </w:p>
    <w:p w:rsidR="00983D42" w:rsidRDefault="00983D42">
      <w:pPr>
        <w:autoSpaceDE w:val="0"/>
        <w:ind w:right="-93" w:firstLine="567"/>
        <w:jc w:val="both"/>
      </w:pPr>
      <w:r>
        <w:rPr>
          <w:spacing w:val="-2"/>
        </w:rPr>
        <w:t>Затем ученики, разбившись на микрогруппы, определяют про</w:t>
      </w:r>
      <w:r>
        <w:rPr>
          <w:spacing w:val="-2"/>
        </w:rPr>
        <w:softHyphen/>
        <w:t>блемы, которые предстоит решить в процессе проектирования (при этом на всех этапах самостоятельной работы группы учитель выст</w:t>
      </w:r>
      <w:r>
        <w:rPr>
          <w:spacing w:val="-2"/>
        </w:rPr>
        <w:t>у</w:t>
      </w:r>
      <w:r>
        <w:rPr>
          <w:spacing w:val="-2"/>
        </w:rPr>
        <w:t>пает в качестве консультанта, помощника или по просьбе учащихся участника малой исследовател</w:t>
      </w:r>
      <w:r>
        <w:rPr>
          <w:spacing w:val="-2"/>
        </w:rPr>
        <w:t>ь</w:t>
      </w:r>
      <w:r>
        <w:rPr>
          <w:spacing w:val="-2"/>
        </w:rPr>
        <w:t>ской группы), цели, направления и содержание деятельности и исследований, структуру проекта, его ресурсное наполн</w:t>
      </w:r>
      <w:r>
        <w:rPr>
          <w:spacing w:val="-2"/>
        </w:rPr>
        <w:t>е</w:t>
      </w:r>
      <w:r>
        <w:rPr>
          <w:spacing w:val="-2"/>
        </w:rPr>
        <w:t>ние. На последнем этапе проходит открытая защи</w:t>
      </w:r>
      <w:r>
        <w:rPr>
          <w:spacing w:val="-2"/>
        </w:rPr>
        <w:softHyphen/>
        <w:t>та проекта в присутствии всех заинтересованных сторон (как прави</w:t>
      </w:r>
      <w:r>
        <w:rPr>
          <w:spacing w:val="-2"/>
        </w:rPr>
        <w:softHyphen/>
        <w:t>ло, это экспертный или научно-методический совет школы); р</w:t>
      </w:r>
      <w:r>
        <w:rPr>
          <w:spacing w:val="-2"/>
        </w:rPr>
        <w:t>е</w:t>
      </w:r>
      <w:r>
        <w:rPr>
          <w:spacing w:val="-2"/>
        </w:rPr>
        <w:t>зуль</w:t>
      </w:r>
      <w:r>
        <w:rPr>
          <w:spacing w:val="-2"/>
        </w:rPr>
        <w:softHyphen/>
      </w:r>
      <w:r>
        <w:t>татом защиты становится награждение разработчиков на</w:t>
      </w:r>
      <w:r>
        <w:t>и</w:t>
      </w:r>
      <w:r>
        <w:t>лучших проектов.</w:t>
      </w:r>
    </w:p>
    <w:p w:rsidR="00983D42" w:rsidRDefault="00983D42">
      <w:pPr>
        <w:autoSpaceDE w:val="0"/>
        <w:ind w:right="-93" w:firstLine="567"/>
        <w:jc w:val="both"/>
      </w:pPr>
    </w:p>
    <w:p w:rsidR="00C83054" w:rsidRDefault="00C83054">
      <w:pPr>
        <w:autoSpaceDE w:val="0"/>
        <w:ind w:right="-93" w:firstLine="567"/>
        <w:jc w:val="both"/>
        <w:rPr>
          <w:b/>
          <w:u w:val="single"/>
        </w:rPr>
      </w:pPr>
    </w:p>
    <w:p w:rsidR="00983D42" w:rsidRDefault="00540C0A">
      <w:pPr>
        <w:autoSpaceDE w:val="0"/>
        <w:ind w:right="-93" w:firstLine="567"/>
        <w:jc w:val="both"/>
        <w:rPr>
          <w:spacing w:val="-2"/>
        </w:rPr>
      </w:pPr>
      <w:r>
        <w:rPr>
          <w:b/>
          <w:u w:val="single"/>
          <w:lang w:val="en-US"/>
        </w:rPr>
        <w:lastRenderedPageBreak/>
        <w:t>5</w:t>
      </w:r>
      <w:r w:rsidR="00983D42">
        <w:rPr>
          <w:b/>
          <w:u w:val="single"/>
        </w:rPr>
        <w:t>. УРОК-ЭКСКУРСИЯ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proofErr w:type="gramStart"/>
      <w:r>
        <w:rPr>
          <w:spacing w:val="-2"/>
        </w:rPr>
        <w:t>Два месяца ребята изучают все достопримечательности своей улицы, села, дома, людей, живущих рядом, растения, камни, речки, ручейки.</w:t>
      </w:r>
      <w:proofErr w:type="gramEnd"/>
      <w:r>
        <w:rPr>
          <w:spacing w:val="-2"/>
        </w:rPr>
        <w:t xml:space="preserve"> Делают снимки, зарисовки, ведут записи - ищут самые замеч</w:t>
      </w:r>
      <w:r>
        <w:rPr>
          <w:spacing w:val="-2"/>
        </w:rPr>
        <w:t>а</w:t>
      </w:r>
      <w:r>
        <w:rPr>
          <w:spacing w:val="-2"/>
        </w:rPr>
        <w:t>тельные факты ближней и дальней истории. Договариваются с возможными участниками ур</w:t>
      </w:r>
      <w:r>
        <w:rPr>
          <w:spacing w:val="-2"/>
        </w:rPr>
        <w:t>о</w:t>
      </w:r>
      <w:r>
        <w:rPr>
          <w:spacing w:val="-2"/>
        </w:rPr>
        <w:t>ка из числа свидетелей эпохи. Урок проводится в актовом зале, заполненном заинтересованными зр</w:t>
      </w:r>
      <w:r>
        <w:rPr>
          <w:spacing w:val="-2"/>
        </w:rPr>
        <w:t>и</w:t>
      </w:r>
      <w:r>
        <w:rPr>
          <w:spacing w:val="-2"/>
        </w:rPr>
        <w:t>те</w:t>
      </w:r>
      <w:r>
        <w:rPr>
          <w:spacing w:val="-2"/>
        </w:rPr>
        <w:softHyphen/>
        <w:t>лями.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</w:p>
    <w:p w:rsidR="00983D42" w:rsidRDefault="00540C0A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  <w:u w:val="single"/>
          <w:lang w:val="en-US"/>
        </w:rPr>
        <w:t>6</w:t>
      </w:r>
      <w:r w:rsidR="00983D42">
        <w:rPr>
          <w:b/>
          <w:spacing w:val="-2"/>
          <w:u w:val="single"/>
        </w:rPr>
        <w:t>. УРОК-ЭКСПЕДИЦИЯ</w:t>
      </w:r>
    </w:p>
    <w:p w:rsidR="00983D42" w:rsidRDefault="00983D42">
      <w:pPr>
        <w:autoSpaceDE w:val="0"/>
        <w:ind w:right="-93" w:firstLine="567"/>
        <w:jc w:val="both"/>
      </w:pPr>
      <w:r>
        <w:rPr>
          <w:spacing w:val="-2"/>
        </w:rPr>
        <w:t>В экспедицию отправляются для того, например, чтобы сфото</w:t>
      </w:r>
      <w:r>
        <w:rPr>
          <w:spacing w:val="-2"/>
        </w:rPr>
        <w:softHyphen/>
        <w:t>графировать наиболее интересные в городе наличники на окнах, го</w:t>
      </w:r>
      <w:r>
        <w:rPr>
          <w:spacing w:val="-2"/>
        </w:rPr>
        <w:softHyphen/>
        <w:t>родские памятники, живописные места в городе, в лесу, в парке. Учащиеся могут поехать за город искать камни, чтобы затем описать их и рассказать о них. Смысл проведения малых познавательных экспедиций в том, чтобы в короткие сроки достигнуть нескольких целей: создать реал</w:t>
      </w:r>
      <w:r>
        <w:rPr>
          <w:spacing w:val="-2"/>
        </w:rPr>
        <w:t>ь</w:t>
      </w:r>
      <w:r>
        <w:rPr>
          <w:spacing w:val="-2"/>
        </w:rPr>
        <w:t xml:space="preserve">ную ситуацию для этического, эстетического, эмоционального и познавательного включения учащихся в процесс </w:t>
      </w:r>
      <w:r>
        <w:t>коллективного и индивидуального взаимодейс</w:t>
      </w:r>
      <w:r>
        <w:t>т</w:t>
      </w:r>
      <w:r>
        <w:t>вия с живой и руко</w:t>
      </w:r>
      <w:r>
        <w:softHyphen/>
        <w:t>творной действительностью.</w:t>
      </w:r>
    </w:p>
    <w:p w:rsidR="00983D42" w:rsidRDefault="00983D42">
      <w:pPr>
        <w:autoSpaceDE w:val="0"/>
        <w:ind w:right="-93" w:firstLine="567"/>
        <w:jc w:val="both"/>
      </w:pPr>
    </w:p>
    <w:p w:rsidR="00983D42" w:rsidRDefault="00540C0A">
      <w:pPr>
        <w:autoSpaceDE w:val="0"/>
        <w:ind w:right="-93" w:firstLine="567"/>
        <w:jc w:val="both"/>
      </w:pPr>
      <w:r>
        <w:rPr>
          <w:b/>
          <w:u w:val="single"/>
          <w:lang w:val="en-US"/>
        </w:rPr>
        <w:t>7</w:t>
      </w:r>
      <w:r w:rsidR="00983D42">
        <w:rPr>
          <w:b/>
          <w:u w:val="single"/>
        </w:rPr>
        <w:t>. УРОК БЕЗ УЧИТЕЛЯ</w:t>
      </w:r>
    </w:p>
    <w:p w:rsidR="00983D42" w:rsidRDefault="00983D42">
      <w:pPr>
        <w:ind w:right="-93" w:firstLine="567"/>
        <w:jc w:val="both"/>
        <w:rPr>
          <w:spacing w:val="-2"/>
          <w:lang w:val="en-US"/>
        </w:rPr>
      </w:pPr>
      <w:r>
        <w:t>В начале года учитель распределяет среди пожелавших уча</w:t>
      </w:r>
      <w:r>
        <w:softHyphen/>
      </w:r>
      <w:r>
        <w:rPr>
          <w:spacing w:val="-2"/>
        </w:rPr>
        <w:t>щихся (микрогруппы в составе двух-трех человек) темы уроков, ко</w:t>
      </w:r>
      <w:r>
        <w:rPr>
          <w:spacing w:val="-2"/>
        </w:rPr>
        <w:softHyphen/>
        <w:t xml:space="preserve">торые они захотят провести в полном объеме. Затем </w:t>
      </w:r>
      <w:proofErr w:type="gramStart"/>
      <w:r>
        <w:rPr>
          <w:spacing w:val="-2"/>
        </w:rPr>
        <w:t>начинается</w:t>
      </w:r>
      <w:proofErr w:type="gramEnd"/>
      <w:r>
        <w:rPr>
          <w:spacing w:val="-2"/>
        </w:rPr>
        <w:t xml:space="preserve"> дли </w:t>
      </w:r>
      <w:r>
        <w:t>тельная по</w:t>
      </w:r>
      <w:r>
        <w:t>д</w:t>
      </w:r>
      <w:r>
        <w:t>готовительная, исследовательская, если нужно, поиско</w:t>
      </w:r>
      <w:r>
        <w:softHyphen/>
        <w:t xml:space="preserve">вая работа под наблюдением и при поддержке учителя. В процессе </w:t>
      </w:r>
      <w:r>
        <w:rPr>
          <w:spacing w:val="-2"/>
        </w:rPr>
        <w:t>подготовки к проведению урока учащиеся знакомятся с некоторыми аспектами пед</w:t>
      </w:r>
      <w:r>
        <w:rPr>
          <w:spacing w:val="-2"/>
        </w:rPr>
        <w:t>а</w:t>
      </w:r>
      <w:r>
        <w:rPr>
          <w:spacing w:val="-2"/>
        </w:rPr>
        <w:t>гогики, дидактики, психологии, методики проведения урока, затем разрабат</w:t>
      </w:r>
      <w:r>
        <w:rPr>
          <w:spacing w:val="-2"/>
        </w:rPr>
        <w:t>ы</w:t>
      </w:r>
      <w:r>
        <w:rPr>
          <w:spacing w:val="-2"/>
        </w:rPr>
        <w:t>вается детальный план, если это необходимо, проводятся репетиции, и в назначенное время один представитель микрогруппы ведет урок, остальные выступают в качестве ассистен</w:t>
      </w:r>
      <w:r>
        <w:rPr>
          <w:spacing w:val="-2"/>
        </w:rPr>
        <w:softHyphen/>
        <w:t>тов. В конце урока все ученики класса выставляют оценку за прове</w:t>
      </w:r>
      <w:r>
        <w:rPr>
          <w:spacing w:val="-2"/>
        </w:rPr>
        <w:softHyphen/>
        <w:t>денный урок, учитель выводит средний балл и пр</w:t>
      </w:r>
      <w:r>
        <w:rPr>
          <w:spacing w:val="-2"/>
        </w:rPr>
        <w:t>о</w:t>
      </w:r>
      <w:r>
        <w:rPr>
          <w:spacing w:val="-2"/>
        </w:rPr>
        <w:t xml:space="preserve">ставляет его всем </w:t>
      </w:r>
      <w:r>
        <w:t xml:space="preserve">членам микрогруппы. После проведенного урока учитель проводит </w:t>
      </w:r>
      <w:r>
        <w:rPr>
          <w:spacing w:val="-2"/>
        </w:rPr>
        <w:t>вместе «с п</w:t>
      </w:r>
      <w:r>
        <w:rPr>
          <w:spacing w:val="-2"/>
        </w:rPr>
        <w:t>е</w:t>
      </w:r>
      <w:r>
        <w:rPr>
          <w:spacing w:val="-2"/>
        </w:rPr>
        <w:t>дагогами на час» полный разбор урока. Интересно, что в составе микрогруппы могут оказаться уч</w:t>
      </w:r>
      <w:r>
        <w:rPr>
          <w:spacing w:val="-2"/>
        </w:rPr>
        <w:t>а</w:t>
      </w:r>
      <w:r>
        <w:rPr>
          <w:spacing w:val="-2"/>
        </w:rPr>
        <w:t>щиеся с разным уровнем познавательной подготовки, разными оценками, разным подходом к уч</w:t>
      </w:r>
      <w:r>
        <w:rPr>
          <w:spacing w:val="-2"/>
        </w:rPr>
        <w:t>е</w:t>
      </w:r>
      <w:r>
        <w:rPr>
          <w:spacing w:val="-2"/>
        </w:rPr>
        <w:t>нию, но совместная работа над проектом позволяет понять и по</w:t>
      </w:r>
      <w:r>
        <w:rPr>
          <w:spacing w:val="-2"/>
        </w:rPr>
        <w:softHyphen/>
        <w:t>чувствовать, как трудно и вместе с тем интересно готовить и давать урок, взаимодействовать с другими, оцен</w:t>
      </w:r>
      <w:r>
        <w:rPr>
          <w:spacing w:val="-2"/>
        </w:rPr>
        <w:t>и</w:t>
      </w:r>
      <w:r>
        <w:rPr>
          <w:spacing w:val="-2"/>
        </w:rPr>
        <w:t>вать чужой труд, поддер</w:t>
      </w:r>
      <w:r>
        <w:rPr>
          <w:spacing w:val="-2"/>
        </w:rPr>
        <w:softHyphen/>
        <w:t>живать дисциплину на уроке.</w:t>
      </w:r>
    </w:p>
    <w:p w:rsidR="00540C0A" w:rsidRPr="00540C0A" w:rsidRDefault="00540C0A">
      <w:pPr>
        <w:ind w:right="-93" w:firstLine="567"/>
        <w:jc w:val="both"/>
        <w:rPr>
          <w:b/>
          <w:spacing w:val="-2"/>
          <w:u w:val="single"/>
          <w:lang w:val="en-US"/>
        </w:rPr>
      </w:pPr>
    </w:p>
    <w:p w:rsidR="00983D42" w:rsidRDefault="00540C0A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  <w:u w:val="single"/>
          <w:lang w:val="en-US"/>
        </w:rPr>
        <w:t>8</w:t>
      </w:r>
      <w:r w:rsidR="00983D42">
        <w:rPr>
          <w:b/>
          <w:spacing w:val="-2"/>
          <w:u w:val="single"/>
        </w:rPr>
        <w:t>. СТИХОТВОРНО-МУЗЫКАЛЬНЫЙ УРОК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>Класс делится на подгруппы, каждая из подгрупп получает за</w:t>
      </w:r>
      <w:r>
        <w:rPr>
          <w:spacing w:val="-2"/>
        </w:rPr>
        <w:softHyphen/>
      </w:r>
      <w:r>
        <w:t>дание подобрать поэтические произв</w:t>
      </w:r>
      <w:r>
        <w:t>е</w:t>
      </w:r>
      <w:r>
        <w:t>дения, характеризующие эпо</w:t>
      </w:r>
      <w:r>
        <w:softHyphen/>
      </w:r>
      <w:r>
        <w:rPr>
          <w:spacing w:val="-2"/>
        </w:rPr>
        <w:t>ху, скомпоновать к этим стихам музыкальные иллюстрации, что-то испо</w:t>
      </w:r>
      <w:r>
        <w:rPr>
          <w:spacing w:val="-2"/>
        </w:rPr>
        <w:t>л</w:t>
      </w:r>
      <w:r>
        <w:rPr>
          <w:spacing w:val="-2"/>
        </w:rPr>
        <w:t>нить самим.</w:t>
      </w:r>
    </w:p>
    <w:p w:rsidR="00983D42" w:rsidRDefault="00983D42" w:rsidP="00C83054">
      <w:pPr>
        <w:autoSpaceDE w:val="0"/>
        <w:ind w:right="-93"/>
        <w:jc w:val="both"/>
        <w:rPr>
          <w:spacing w:val="-2"/>
        </w:rPr>
      </w:pPr>
    </w:p>
    <w:p w:rsidR="00983D42" w:rsidRDefault="00540C0A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  <w:u w:val="single"/>
          <w:lang w:val="en-US"/>
        </w:rPr>
        <w:t>9</w:t>
      </w:r>
      <w:r w:rsidR="00983D42">
        <w:rPr>
          <w:b/>
          <w:spacing w:val="-2"/>
          <w:u w:val="single"/>
        </w:rPr>
        <w:t>. УРОК ВЗАИМООБУЧЕНИЯ</w:t>
      </w:r>
    </w:p>
    <w:p w:rsidR="00983D42" w:rsidRDefault="00983D42">
      <w:pPr>
        <w:numPr>
          <w:ilvl w:val="0"/>
          <w:numId w:val="5"/>
        </w:numPr>
        <w:tabs>
          <w:tab w:val="left" w:pos="1152"/>
        </w:tabs>
        <w:autoSpaceDE w:val="0"/>
        <w:ind w:right="-93"/>
        <w:jc w:val="both"/>
        <w:rPr>
          <w:spacing w:val="-2"/>
        </w:rPr>
      </w:pPr>
      <w:r>
        <w:rPr>
          <w:spacing w:val="-2"/>
        </w:rPr>
        <w:t>Ученики попарно задают друг другу вопросы по изученной теме и выслушивают ответы, затем их позиции меняются. Оба выставляют оценки и за вопросы, и за ответы.</w:t>
      </w:r>
      <w:proofErr w:type="gramStart"/>
      <w:r>
        <w:rPr>
          <w:spacing w:val="-2"/>
        </w:rPr>
        <w:t xml:space="preserve"> ,</w:t>
      </w:r>
      <w:proofErr w:type="gramEnd"/>
    </w:p>
    <w:p w:rsidR="00983D42" w:rsidRDefault="00983D42">
      <w:pPr>
        <w:numPr>
          <w:ilvl w:val="0"/>
          <w:numId w:val="1"/>
        </w:numPr>
        <w:autoSpaceDE w:val="0"/>
        <w:ind w:right="-93"/>
        <w:jc w:val="both"/>
        <w:rPr>
          <w:spacing w:val="-2"/>
        </w:rPr>
      </w:pPr>
      <w:r>
        <w:rPr>
          <w:spacing w:val="-2"/>
        </w:rPr>
        <w:t>Ученики совместно в режиме микрогрупп ищут решение учебных проблем, задач, и в конце каждой работы участники проставляют самим себе оценки за активность и уч</w:t>
      </w:r>
      <w:r>
        <w:rPr>
          <w:spacing w:val="-2"/>
        </w:rPr>
        <w:t>а</w:t>
      </w:r>
      <w:r>
        <w:rPr>
          <w:spacing w:val="-2"/>
        </w:rPr>
        <w:t>стие.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  <w:u w:val="single"/>
        </w:rPr>
        <w:t>1</w:t>
      </w:r>
      <w:r w:rsidR="00540C0A">
        <w:rPr>
          <w:b/>
          <w:spacing w:val="-2"/>
          <w:u w:val="single"/>
          <w:lang w:val="en-US"/>
        </w:rPr>
        <w:t>0</w:t>
      </w:r>
      <w:r>
        <w:rPr>
          <w:b/>
          <w:spacing w:val="-2"/>
          <w:u w:val="single"/>
        </w:rPr>
        <w:t>. УРОК - ПРЕСС-КОНФЕРЕНЦИЯ</w:t>
      </w:r>
    </w:p>
    <w:p w:rsidR="00983D42" w:rsidRDefault="00983D42">
      <w:pPr>
        <w:tabs>
          <w:tab w:val="left" w:pos="6624"/>
        </w:tabs>
        <w:autoSpaceDE w:val="0"/>
        <w:ind w:right="-93" w:firstLine="567"/>
        <w:jc w:val="both"/>
        <w:rPr>
          <w:b/>
        </w:rPr>
      </w:pPr>
      <w:r>
        <w:rPr>
          <w:spacing w:val="-2"/>
        </w:rPr>
        <w:t>Этот урок обычно завершает, изучение темы и проводится двумя способами:</w:t>
      </w:r>
    </w:p>
    <w:p w:rsidR="00983D42" w:rsidRDefault="00983D42">
      <w:pPr>
        <w:tabs>
          <w:tab w:val="left" w:pos="6624"/>
        </w:tabs>
        <w:autoSpaceDE w:val="0"/>
        <w:ind w:right="-93" w:firstLine="567"/>
        <w:jc w:val="both"/>
        <w:rPr>
          <w:b/>
          <w:spacing w:val="-2"/>
        </w:rPr>
      </w:pPr>
      <w:r>
        <w:rPr>
          <w:b/>
        </w:rPr>
        <w:t>1-й способ.</w:t>
      </w:r>
      <w:r>
        <w:t xml:space="preserve"> Несколько учащихся готовятся к проведению </w:t>
      </w:r>
      <w:r>
        <w:rPr>
          <w:spacing w:val="-2"/>
        </w:rPr>
        <w:t>пресс-конференции, класс задает им в</w:t>
      </w:r>
      <w:r>
        <w:rPr>
          <w:spacing w:val="-2"/>
        </w:rPr>
        <w:t>о</w:t>
      </w:r>
      <w:r>
        <w:rPr>
          <w:spacing w:val="-2"/>
        </w:rPr>
        <w:t>просы, специальное жюри вы</w:t>
      </w:r>
      <w:r>
        <w:rPr>
          <w:spacing w:val="-2"/>
        </w:rPr>
        <w:softHyphen/>
        <w:t>ставляет баллы за каждый вопрос и каждый ответ.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</w:rPr>
        <w:t>2-й способ.</w:t>
      </w:r>
      <w:r>
        <w:rPr>
          <w:spacing w:val="-2"/>
        </w:rPr>
        <w:t xml:space="preserve"> Учащиеся задают вопросы на пресс-конференции самому учителю, а специальное жюри проставляет оценки учителю и учащимся за вопросы и ответы.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</w:p>
    <w:p w:rsidR="00983D42" w:rsidRDefault="00983D42">
      <w:pPr>
        <w:autoSpaceDE w:val="0"/>
        <w:ind w:right="-93" w:firstLine="567"/>
        <w:jc w:val="both"/>
      </w:pPr>
      <w:r>
        <w:rPr>
          <w:b/>
          <w:spacing w:val="-2"/>
          <w:u w:val="single"/>
        </w:rPr>
        <w:t>1</w:t>
      </w:r>
      <w:r w:rsidR="00540C0A" w:rsidRPr="00540C0A">
        <w:rPr>
          <w:b/>
          <w:spacing w:val="-2"/>
          <w:u w:val="single"/>
        </w:rPr>
        <w:t>1</w:t>
      </w:r>
      <w:r>
        <w:rPr>
          <w:b/>
          <w:spacing w:val="-2"/>
          <w:u w:val="single"/>
        </w:rPr>
        <w:t>. ПРОБЛЕМНО-ОБУЧАЮЩИЙ ЗАЧЕТ КАК ФОРМА УРОКА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t xml:space="preserve">Этот урок можно провести на дифференцированной основе. </w:t>
      </w:r>
      <w:r>
        <w:rPr>
          <w:spacing w:val="-2"/>
        </w:rPr>
        <w:t>Левый ряд в классе получает задание внимательно прочитать параграф учебника, после чего попеременно ученики, сидящие за одной партой, задают друг другу вопросы и отвечают на них (допол</w:t>
      </w:r>
      <w:r>
        <w:rPr>
          <w:spacing w:val="-2"/>
        </w:rPr>
        <w:softHyphen/>
        <w:t>няя друг друга), не заглядывая в уче</w:t>
      </w:r>
      <w:r>
        <w:rPr>
          <w:spacing w:val="-2"/>
        </w:rPr>
        <w:t>б</w:t>
      </w:r>
      <w:r>
        <w:rPr>
          <w:spacing w:val="-2"/>
        </w:rPr>
        <w:t>ник. Каждый ученик выставляет по итогам работы оценку своему партнеру.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lastRenderedPageBreak/>
        <w:t>Каждая пара учеников среднего ряда получает задание на ос</w:t>
      </w:r>
      <w:r>
        <w:rPr>
          <w:spacing w:val="-2"/>
        </w:rPr>
        <w:softHyphen/>
      </w:r>
      <w:r>
        <w:t>новании текста учебника подготовить наибольшее количество ори</w:t>
      </w:r>
      <w:r>
        <w:softHyphen/>
      </w:r>
      <w:r>
        <w:rPr>
          <w:spacing w:val="-2"/>
        </w:rPr>
        <w:t>гинальных вопросов, заданий, тестов. Затем они передаются сосед ней учен</w:t>
      </w:r>
      <w:r>
        <w:rPr>
          <w:spacing w:val="-2"/>
        </w:rPr>
        <w:t>и</w:t>
      </w:r>
      <w:r>
        <w:rPr>
          <w:spacing w:val="-2"/>
        </w:rPr>
        <w:t>кам на парте, которые, изучив поступившие материалы, выставляют оценку.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>Третий ряд в полном составе садится полукругом у стола учи</w:t>
      </w:r>
      <w:r>
        <w:rPr>
          <w:spacing w:val="-2"/>
        </w:rPr>
        <w:softHyphen/>
        <w:t>теля. Учитель предупреждает д</w:t>
      </w:r>
      <w:r>
        <w:rPr>
          <w:spacing w:val="-2"/>
        </w:rPr>
        <w:t>е</w:t>
      </w:r>
      <w:r>
        <w:rPr>
          <w:spacing w:val="-2"/>
        </w:rPr>
        <w:t xml:space="preserve">тей, что оценке подлежат не только знания, но и логика, оригинальность суждений. Учитель </w:t>
      </w:r>
      <w:proofErr w:type="gramStart"/>
      <w:r>
        <w:rPr>
          <w:spacing w:val="-2"/>
        </w:rPr>
        <w:t>выполняет роль</w:t>
      </w:r>
      <w:proofErr w:type="gramEnd"/>
      <w:r>
        <w:rPr>
          <w:spacing w:val="-2"/>
        </w:rPr>
        <w:t xml:space="preserve"> пр</w:t>
      </w:r>
      <w:r>
        <w:rPr>
          <w:spacing w:val="-2"/>
        </w:rPr>
        <w:t>о</w:t>
      </w:r>
      <w:r>
        <w:rPr>
          <w:spacing w:val="-2"/>
        </w:rPr>
        <w:t>блематизатора и консультанта. Оценки при этой форме ра</w:t>
      </w:r>
      <w:r>
        <w:rPr>
          <w:spacing w:val="-2"/>
        </w:rPr>
        <w:softHyphen/>
        <w:t>боты ниже 4-5 не выставляю</w:t>
      </w:r>
      <w:r>
        <w:rPr>
          <w:spacing w:val="-2"/>
        </w:rPr>
        <w:t>т</w:t>
      </w:r>
      <w:r>
        <w:rPr>
          <w:spacing w:val="-2"/>
        </w:rPr>
        <w:t>ся.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  <w:u w:val="single"/>
        </w:rPr>
        <w:t>1</w:t>
      </w:r>
      <w:r w:rsidR="00540C0A">
        <w:rPr>
          <w:b/>
          <w:spacing w:val="-2"/>
          <w:u w:val="single"/>
          <w:lang w:val="en-US"/>
        </w:rPr>
        <w:t>2</w:t>
      </w:r>
      <w:r>
        <w:rPr>
          <w:b/>
          <w:spacing w:val="-2"/>
          <w:u w:val="single"/>
        </w:rPr>
        <w:t>. КОНКУРС ЗНАНИЙ, УМЕНИЙ И ТВОРЧЕСТВА</w:t>
      </w:r>
    </w:p>
    <w:p w:rsidR="00983D42" w:rsidRDefault="00983D42">
      <w:pPr>
        <w:ind w:right="-93" w:firstLine="567"/>
        <w:jc w:val="both"/>
        <w:rPr>
          <w:spacing w:val="8"/>
        </w:rPr>
      </w:pPr>
      <w:r>
        <w:rPr>
          <w:spacing w:val="-2"/>
        </w:rPr>
        <w:t>Это не просто урок - это школьный итоговый праздник знаний, который проводится в форме игры «Дистанция». Продолжается эта олимпиада два дня (пятница, суббота) и проводится трижды. Сначала при помощи ученического самоуправления средних классов, педаго</w:t>
      </w:r>
      <w:r>
        <w:rPr>
          <w:spacing w:val="-2"/>
        </w:rPr>
        <w:softHyphen/>
        <w:t>гов и родителей оли</w:t>
      </w:r>
      <w:r>
        <w:rPr>
          <w:spacing w:val="-2"/>
        </w:rPr>
        <w:t>м</w:t>
      </w:r>
      <w:r>
        <w:rPr>
          <w:spacing w:val="-2"/>
        </w:rPr>
        <w:t>пиада проводится в начальной школе, затем учащиеся старшей школы проводят в течение двух дней олим</w:t>
      </w:r>
      <w:r>
        <w:rPr>
          <w:spacing w:val="-2"/>
        </w:rPr>
        <w:softHyphen/>
        <w:t>пиаду в средних классах, и затем олимпиада проходит в старших классах. Каждый этап включает показ родителям и с</w:t>
      </w:r>
      <w:r>
        <w:rPr>
          <w:spacing w:val="-2"/>
        </w:rPr>
        <w:t>о</w:t>
      </w:r>
      <w:r>
        <w:rPr>
          <w:spacing w:val="-2"/>
        </w:rPr>
        <w:t>циуму всех достижений школы: вернисажи, спортивные соревнования, концер</w:t>
      </w:r>
      <w:r>
        <w:rPr>
          <w:spacing w:val="-2"/>
        </w:rPr>
        <w:softHyphen/>
        <w:t>ты, спектакли, игры, творч</w:t>
      </w:r>
      <w:r>
        <w:rPr>
          <w:spacing w:val="-2"/>
        </w:rPr>
        <w:t>е</w:t>
      </w:r>
      <w:r>
        <w:rPr>
          <w:spacing w:val="-2"/>
        </w:rPr>
        <w:t>ские работы (оргкомитет специально го</w:t>
      </w:r>
      <w:r>
        <w:rPr>
          <w:spacing w:val="-2"/>
        </w:rPr>
        <w:softHyphen/>
        <w:t>товит эк</w:t>
      </w:r>
      <w:r>
        <w:rPr>
          <w:spacing w:val="-2"/>
        </w:rPr>
        <w:t>с</w:t>
      </w:r>
      <w:r>
        <w:rPr>
          <w:spacing w:val="-2"/>
        </w:rPr>
        <w:t xml:space="preserve">курсоводов, которые будут </w:t>
      </w:r>
      <w:proofErr w:type="gramStart"/>
      <w:r>
        <w:rPr>
          <w:spacing w:val="-2"/>
        </w:rPr>
        <w:t>показывать</w:t>
      </w:r>
      <w:proofErr w:type="gramEnd"/>
      <w:r>
        <w:rPr>
          <w:spacing w:val="-2"/>
        </w:rPr>
        <w:t xml:space="preserve"> и рассказывать обо всем сделанном школой в течение года). В школе во всех ка</w:t>
      </w:r>
      <w:r>
        <w:rPr>
          <w:spacing w:val="-2"/>
        </w:rPr>
        <w:softHyphen/>
        <w:t>бинетах и мастерских организуются «п</w:t>
      </w:r>
      <w:r>
        <w:rPr>
          <w:spacing w:val="-2"/>
        </w:rPr>
        <w:t>о</w:t>
      </w:r>
      <w:r>
        <w:rPr>
          <w:spacing w:val="-2"/>
        </w:rPr>
        <w:t>знавательные дистанции», каждый класс создает несколько команд, и с маршрутным лис</w:t>
      </w:r>
      <w:r>
        <w:rPr>
          <w:spacing w:val="-2"/>
        </w:rPr>
        <w:softHyphen/>
        <w:t>том команды бр</w:t>
      </w:r>
      <w:r>
        <w:rPr>
          <w:spacing w:val="-2"/>
        </w:rPr>
        <w:t>о</w:t>
      </w:r>
      <w:r>
        <w:rPr>
          <w:spacing w:val="-2"/>
        </w:rPr>
        <w:t>саются покорять предметные и творческие «вершины». Конкурсы охватывают все предметы и внеклас</w:t>
      </w:r>
      <w:r>
        <w:rPr>
          <w:spacing w:val="-2"/>
        </w:rPr>
        <w:t>с</w:t>
      </w:r>
      <w:r>
        <w:rPr>
          <w:spacing w:val="-2"/>
        </w:rPr>
        <w:t>ную дея</w:t>
      </w:r>
      <w:r>
        <w:rPr>
          <w:spacing w:val="-2"/>
        </w:rPr>
        <w:softHyphen/>
        <w:t xml:space="preserve">тельность в форме викторин, кроссвордов, творческих заданий. Классы и ученики индивидуально участвуют в лично-командном </w:t>
      </w:r>
      <w:r>
        <w:rPr>
          <w:spacing w:val="8"/>
        </w:rPr>
        <w:t>первенстве. В конце субботнего дня подводятся итоги, награжда</w:t>
      </w:r>
      <w:r>
        <w:rPr>
          <w:spacing w:val="8"/>
        </w:rPr>
        <w:softHyphen/>
        <w:t>ются участники олимпиад и проходит большой концерт для ро</w:t>
      </w:r>
      <w:r>
        <w:rPr>
          <w:spacing w:val="8"/>
        </w:rPr>
        <w:softHyphen/>
        <w:t>дителей школы.</w:t>
      </w:r>
    </w:p>
    <w:p w:rsidR="00983D42" w:rsidRDefault="00983D42">
      <w:pPr>
        <w:ind w:right="-93" w:firstLine="567"/>
        <w:jc w:val="both"/>
        <w:rPr>
          <w:spacing w:val="8"/>
        </w:rPr>
      </w:pPr>
    </w:p>
    <w:p w:rsidR="00983D42" w:rsidRDefault="00540C0A">
      <w:pPr>
        <w:autoSpaceDE w:val="0"/>
        <w:ind w:right="-93" w:firstLine="567"/>
        <w:jc w:val="both"/>
        <w:rPr>
          <w:spacing w:val="8"/>
        </w:rPr>
      </w:pPr>
      <w:r>
        <w:rPr>
          <w:b/>
          <w:spacing w:val="8"/>
          <w:u w:val="single"/>
          <w:lang w:val="en-US"/>
        </w:rPr>
        <w:t>13</w:t>
      </w:r>
      <w:r w:rsidR="00983D42">
        <w:rPr>
          <w:b/>
          <w:spacing w:val="8"/>
          <w:u w:val="single"/>
        </w:rPr>
        <w:t xml:space="preserve">. ДЕЛОВЫЕ, РОЛЕВЫЕ, СИТУАЦИОННЫЕ ИГРЫ 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spacing w:val="8"/>
        </w:rPr>
        <w:t>Методика игр описана в этой книге в другом месте. Нужно только добавить, что привлеч</w:t>
      </w:r>
      <w:r>
        <w:rPr>
          <w:spacing w:val="8"/>
        </w:rPr>
        <w:t>е</w:t>
      </w:r>
      <w:r>
        <w:rPr>
          <w:spacing w:val="8"/>
        </w:rPr>
        <w:t>ние учащихся к игре позволяет дос</w:t>
      </w:r>
      <w:r>
        <w:rPr>
          <w:spacing w:val="8"/>
        </w:rPr>
        <w:softHyphen/>
      </w:r>
      <w:r>
        <w:rPr>
          <w:spacing w:val="-2"/>
        </w:rPr>
        <w:t>тичь эффекта раскрепощения, активного поиска, ум</w:t>
      </w:r>
      <w:r>
        <w:rPr>
          <w:spacing w:val="-2"/>
        </w:rPr>
        <w:t>е</w:t>
      </w:r>
      <w:r>
        <w:rPr>
          <w:spacing w:val="-2"/>
        </w:rPr>
        <w:t>ния анализиро</w:t>
      </w:r>
      <w:r>
        <w:rPr>
          <w:spacing w:val="-2"/>
        </w:rPr>
        <w:softHyphen/>
        <w:t>вать, принимать решения, общаться.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8"/>
          <w:u w:val="single"/>
        </w:rPr>
        <w:t>1</w:t>
      </w:r>
      <w:r w:rsidR="00540C0A">
        <w:rPr>
          <w:b/>
          <w:spacing w:val="8"/>
          <w:u w:val="single"/>
          <w:lang w:val="en-US"/>
        </w:rPr>
        <w:t>4</w:t>
      </w:r>
      <w:r>
        <w:rPr>
          <w:b/>
          <w:spacing w:val="8"/>
          <w:u w:val="single"/>
        </w:rPr>
        <w:t>. ИНТЕГРИРОВАННЫЕ УРОКИ</w:t>
      </w:r>
    </w:p>
    <w:p w:rsidR="00983D42" w:rsidRDefault="00983D42">
      <w:pPr>
        <w:autoSpaceDE w:val="0"/>
        <w:ind w:right="-93" w:firstLine="567"/>
        <w:jc w:val="both"/>
        <w:rPr>
          <w:spacing w:val="-2"/>
          <w:lang w:val="en-US"/>
        </w:rPr>
      </w:pPr>
      <w:r>
        <w:rPr>
          <w:spacing w:val="-2"/>
        </w:rPr>
        <w:t>Проводятся в течение целого учебного дня в режиме погруже</w:t>
      </w:r>
      <w:r>
        <w:rPr>
          <w:spacing w:val="-2"/>
        </w:rPr>
        <w:softHyphen/>
        <w:t>ния, в разных жанрах, с использ</w:t>
      </w:r>
      <w:r>
        <w:rPr>
          <w:spacing w:val="-2"/>
        </w:rPr>
        <w:t>о</w:t>
      </w:r>
      <w:r>
        <w:rPr>
          <w:spacing w:val="-2"/>
        </w:rPr>
        <w:t>ванием большого количества прие</w:t>
      </w:r>
      <w:r>
        <w:rPr>
          <w:spacing w:val="-2"/>
        </w:rPr>
        <w:softHyphen/>
        <w:t>мов. Возможно проведение серии уроков в рамках целой темы. В</w:t>
      </w:r>
      <w:r>
        <w:rPr>
          <w:spacing w:val="-2"/>
        </w:rPr>
        <w:t>е</w:t>
      </w:r>
      <w:r>
        <w:rPr>
          <w:spacing w:val="-2"/>
        </w:rPr>
        <w:t xml:space="preserve">дут </w:t>
      </w:r>
      <w:r>
        <w:rPr>
          <w:spacing w:val="8"/>
        </w:rPr>
        <w:t>уроки 2-3 педагога. 60-80 процентов урочного времени отводится творчеству уч</w:t>
      </w:r>
      <w:r>
        <w:rPr>
          <w:spacing w:val="8"/>
        </w:rPr>
        <w:t>а</w:t>
      </w:r>
      <w:r>
        <w:rPr>
          <w:spacing w:val="8"/>
        </w:rPr>
        <w:t>щихся. Если речь идет об интегрированных гумани</w:t>
      </w:r>
      <w:r>
        <w:rPr>
          <w:spacing w:val="8"/>
        </w:rPr>
        <w:softHyphen/>
      </w:r>
      <w:r>
        <w:rPr>
          <w:spacing w:val="-2"/>
        </w:rPr>
        <w:t>тарных уроках, то здесь используются различные способы воздейст</w:t>
      </w:r>
      <w:r>
        <w:rPr>
          <w:spacing w:val="-2"/>
        </w:rPr>
        <w:softHyphen/>
        <w:t>вия на уч</w:t>
      </w:r>
      <w:r>
        <w:rPr>
          <w:spacing w:val="-2"/>
        </w:rPr>
        <w:t>а</w:t>
      </w:r>
      <w:r>
        <w:rPr>
          <w:spacing w:val="-2"/>
        </w:rPr>
        <w:t xml:space="preserve">щегося: </w:t>
      </w:r>
      <w:proofErr w:type="gramStart"/>
      <w:r>
        <w:rPr>
          <w:spacing w:val="-2"/>
        </w:rPr>
        <w:t>видео-художественный</w:t>
      </w:r>
      <w:proofErr w:type="gramEnd"/>
      <w:r>
        <w:rPr>
          <w:spacing w:val="-2"/>
        </w:rPr>
        <w:t>, музыкальный ряд, телеви</w:t>
      </w:r>
      <w:r>
        <w:rPr>
          <w:spacing w:val="-2"/>
        </w:rPr>
        <w:softHyphen/>
        <w:t>дение, пресса, т</w:t>
      </w:r>
      <w:r>
        <w:rPr>
          <w:spacing w:val="-2"/>
        </w:rPr>
        <w:t>е</w:t>
      </w:r>
      <w:r>
        <w:rPr>
          <w:spacing w:val="-2"/>
        </w:rPr>
        <w:t>атр, декламация, чтение и показ документов эпохи.</w:t>
      </w:r>
    </w:p>
    <w:p w:rsidR="00983D42" w:rsidRDefault="00983D42" w:rsidP="00C83054">
      <w:pPr>
        <w:autoSpaceDE w:val="0"/>
        <w:ind w:right="-93"/>
        <w:jc w:val="both"/>
        <w:rPr>
          <w:spacing w:val="-2"/>
        </w:rPr>
      </w:pP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  <w:u w:val="single"/>
        </w:rPr>
        <w:t>1</w:t>
      </w:r>
      <w:r w:rsidR="00540C0A">
        <w:rPr>
          <w:b/>
          <w:spacing w:val="-2"/>
          <w:u w:val="single"/>
          <w:lang w:val="en-US"/>
        </w:rPr>
        <w:t>5</w:t>
      </w:r>
      <w:r>
        <w:rPr>
          <w:b/>
          <w:spacing w:val="-2"/>
          <w:u w:val="single"/>
        </w:rPr>
        <w:t>. УРОК - ДОКУМЕНТАЛЬНЫЙ ПРАКТИКУМ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>Один из вариантов: каждому ученику или микрогруппе выда</w:t>
      </w:r>
      <w:r>
        <w:rPr>
          <w:spacing w:val="-2"/>
        </w:rPr>
        <w:softHyphen/>
      </w:r>
      <w:r>
        <w:rPr>
          <w:spacing w:val="8"/>
        </w:rPr>
        <w:t>ются строго сформулированные з</w:t>
      </w:r>
      <w:r>
        <w:rPr>
          <w:spacing w:val="8"/>
        </w:rPr>
        <w:t>а</w:t>
      </w:r>
      <w:r>
        <w:rPr>
          <w:spacing w:val="8"/>
        </w:rPr>
        <w:t xml:space="preserve">дания, необходимые справочные и </w:t>
      </w:r>
      <w:r>
        <w:rPr>
          <w:spacing w:val="-2"/>
        </w:rPr>
        <w:t xml:space="preserve">информационные материалы по теме. </w:t>
      </w:r>
      <w:proofErr w:type="gramStart"/>
      <w:r>
        <w:rPr>
          <w:spacing w:val="-2"/>
        </w:rPr>
        <w:t xml:space="preserve">Его (их) задача - на основе </w:t>
      </w:r>
      <w:r>
        <w:rPr>
          <w:spacing w:val="8"/>
        </w:rPr>
        <w:t>изучения материалов провести глубокий анализ представленных до</w:t>
      </w:r>
      <w:r>
        <w:rPr>
          <w:spacing w:val="8"/>
        </w:rPr>
        <w:softHyphen/>
      </w:r>
      <w:r>
        <w:rPr>
          <w:spacing w:val="-2"/>
        </w:rPr>
        <w:t>кументов; разработать технол</w:t>
      </w:r>
      <w:r>
        <w:rPr>
          <w:spacing w:val="-2"/>
        </w:rPr>
        <w:t>о</w:t>
      </w:r>
      <w:r>
        <w:rPr>
          <w:spacing w:val="-2"/>
        </w:rPr>
        <w:t>гию решения проблемы или проект нового документа; выявить несостыковки, ошибки, н</w:t>
      </w:r>
      <w:r>
        <w:rPr>
          <w:spacing w:val="-2"/>
        </w:rPr>
        <w:t>е</w:t>
      </w:r>
      <w:r>
        <w:rPr>
          <w:spacing w:val="-2"/>
        </w:rPr>
        <w:t>верные подхо</w:t>
      </w:r>
      <w:r>
        <w:rPr>
          <w:spacing w:val="-2"/>
        </w:rPr>
        <w:softHyphen/>
        <w:t>ды в имеющихся решениях; написать заключение (вывод) о целесо</w:t>
      </w:r>
      <w:r>
        <w:rPr>
          <w:spacing w:val="-2"/>
        </w:rPr>
        <w:softHyphen/>
        <w:t>образности и приемлемости данного по</w:t>
      </w:r>
      <w:r>
        <w:rPr>
          <w:spacing w:val="-2"/>
        </w:rPr>
        <w:t>д</w:t>
      </w:r>
      <w:r>
        <w:rPr>
          <w:spacing w:val="-2"/>
        </w:rPr>
        <w:t>хода, затем представитель каждой группы или автор с наработанными материалами, предъявля</w:t>
      </w:r>
      <w:r>
        <w:rPr>
          <w:spacing w:val="-2"/>
        </w:rPr>
        <w:softHyphen/>
        <w:t>ет и защ</w:t>
      </w:r>
      <w:r>
        <w:rPr>
          <w:spacing w:val="-2"/>
        </w:rPr>
        <w:t>и</w:t>
      </w:r>
      <w:r>
        <w:rPr>
          <w:spacing w:val="-2"/>
        </w:rPr>
        <w:t>щает наработки на пленарном заседании (перед всем клас</w:t>
      </w:r>
      <w:r>
        <w:rPr>
          <w:spacing w:val="-2"/>
        </w:rPr>
        <w:softHyphen/>
        <w:t>сом).</w:t>
      </w:r>
      <w:proofErr w:type="gramEnd"/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</w:p>
    <w:p w:rsidR="00983D42" w:rsidRDefault="00540C0A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  <w:u w:val="single"/>
          <w:lang w:val="en-US"/>
        </w:rPr>
        <w:t>16</w:t>
      </w:r>
      <w:r w:rsidR="00983D42">
        <w:rPr>
          <w:b/>
          <w:spacing w:val="-2"/>
          <w:u w:val="single"/>
        </w:rPr>
        <w:t>. УРОК-ФАНТАЗИЯ</w:t>
      </w:r>
    </w:p>
    <w:p w:rsidR="00983D42" w:rsidRDefault="00983D42">
      <w:pPr>
        <w:numPr>
          <w:ilvl w:val="0"/>
          <w:numId w:val="3"/>
        </w:numPr>
        <w:autoSpaceDE w:val="0"/>
        <w:ind w:right="-93"/>
        <w:jc w:val="both"/>
        <w:rPr>
          <w:spacing w:val="-2"/>
        </w:rPr>
      </w:pPr>
      <w:r>
        <w:rPr>
          <w:spacing w:val="-2"/>
        </w:rPr>
        <w:t>Дети садятся в кружок, учитель начинает, и затем по кругу дети продолжают придумывать р</w:t>
      </w:r>
      <w:r>
        <w:rPr>
          <w:spacing w:val="-2"/>
        </w:rPr>
        <w:t>о</w:t>
      </w:r>
      <w:r>
        <w:rPr>
          <w:spacing w:val="-2"/>
        </w:rPr>
        <w:t>ман на любую познава</w:t>
      </w:r>
      <w:r>
        <w:rPr>
          <w:spacing w:val="-2"/>
        </w:rPr>
        <w:softHyphen/>
        <w:t>тельную тему.</w:t>
      </w:r>
    </w:p>
    <w:p w:rsidR="00983D42" w:rsidRDefault="00983D42">
      <w:pPr>
        <w:numPr>
          <w:ilvl w:val="0"/>
          <w:numId w:val="3"/>
        </w:numPr>
        <w:autoSpaceDE w:val="0"/>
        <w:ind w:right="-93"/>
        <w:jc w:val="both"/>
        <w:rPr>
          <w:spacing w:val="8"/>
        </w:rPr>
      </w:pPr>
      <w:r>
        <w:rPr>
          <w:spacing w:val="-2"/>
        </w:rPr>
        <w:t xml:space="preserve">Дети получают краски и листы, на которых они изображают </w:t>
      </w:r>
      <w:r>
        <w:rPr>
          <w:spacing w:val="8"/>
        </w:rPr>
        <w:t>в картинках свое будущее, свои пожелания, свое отношение к людям.</w:t>
      </w:r>
    </w:p>
    <w:p w:rsidR="00983D42" w:rsidRDefault="00983D42">
      <w:pPr>
        <w:numPr>
          <w:ilvl w:val="0"/>
          <w:numId w:val="3"/>
        </w:numPr>
        <w:autoSpaceDE w:val="0"/>
        <w:ind w:right="-93"/>
        <w:jc w:val="both"/>
        <w:rPr>
          <w:spacing w:val="8"/>
        </w:rPr>
      </w:pPr>
      <w:r>
        <w:rPr>
          <w:spacing w:val="8"/>
        </w:rPr>
        <w:t xml:space="preserve">Дети рассказывают и поясняют фантастические сны. </w:t>
      </w:r>
    </w:p>
    <w:p w:rsidR="00983D42" w:rsidRDefault="00983D42">
      <w:pPr>
        <w:autoSpaceDE w:val="0"/>
        <w:ind w:right="-93" w:firstLine="567"/>
        <w:jc w:val="both"/>
        <w:rPr>
          <w:spacing w:val="8"/>
        </w:rPr>
      </w:pPr>
    </w:p>
    <w:p w:rsidR="00C83054" w:rsidRDefault="00C83054">
      <w:pPr>
        <w:autoSpaceDE w:val="0"/>
        <w:ind w:right="-93" w:firstLine="567"/>
        <w:jc w:val="both"/>
        <w:rPr>
          <w:b/>
          <w:spacing w:val="8"/>
          <w:u w:val="single"/>
        </w:rPr>
      </w:pP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8"/>
          <w:u w:val="single"/>
        </w:rPr>
        <w:lastRenderedPageBreak/>
        <w:t>1</w:t>
      </w:r>
      <w:r w:rsidR="00540C0A">
        <w:rPr>
          <w:b/>
          <w:spacing w:val="8"/>
          <w:u w:val="single"/>
          <w:lang w:val="en-US"/>
        </w:rPr>
        <w:t>7</w:t>
      </w:r>
      <w:r>
        <w:rPr>
          <w:b/>
          <w:spacing w:val="8"/>
          <w:u w:val="single"/>
        </w:rPr>
        <w:t>. УРОК-СКАЗКА</w:t>
      </w:r>
    </w:p>
    <w:p w:rsidR="00983D42" w:rsidRDefault="00983D42">
      <w:pPr>
        <w:autoSpaceDE w:val="0"/>
        <w:ind w:right="-93" w:firstLine="567"/>
        <w:jc w:val="both"/>
        <w:rPr>
          <w:spacing w:val="8"/>
        </w:rPr>
      </w:pPr>
      <w:r>
        <w:rPr>
          <w:spacing w:val="-2"/>
        </w:rPr>
        <w:t>Дети объединяются по двое-трое, сочиняют сказки на задан</w:t>
      </w:r>
      <w:r>
        <w:rPr>
          <w:spacing w:val="-2"/>
        </w:rPr>
        <w:softHyphen/>
      </w:r>
      <w:r>
        <w:rPr>
          <w:spacing w:val="8"/>
        </w:rPr>
        <w:t>ную тему и затем показывают их о</w:t>
      </w:r>
      <w:r>
        <w:rPr>
          <w:spacing w:val="8"/>
        </w:rPr>
        <w:t>д</w:t>
      </w:r>
      <w:r>
        <w:rPr>
          <w:spacing w:val="8"/>
        </w:rPr>
        <w:t xml:space="preserve">ноклассникам. Сказки могут </w:t>
      </w:r>
      <w:r>
        <w:rPr>
          <w:spacing w:val="-2"/>
        </w:rPr>
        <w:t>быть подготовлены дома, в них могут принять участие род</w:t>
      </w:r>
      <w:r>
        <w:rPr>
          <w:spacing w:val="-2"/>
        </w:rPr>
        <w:t>и</w:t>
      </w:r>
      <w:r>
        <w:rPr>
          <w:spacing w:val="-2"/>
        </w:rPr>
        <w:t xml:space="preserve">тели, педагоги, они могут сопровождаться музыкой, художественным </w:t>
      </w:r>
      <w:r>
        <w:rPr>
          <w:spacing w:val="8"/>
        </w:rPr>
        <w:t>оформлением.</w:t>
      </w:r>
    </w:p>
    <w:p w:rsidR="00983D42" w:rsidRDefault="00983D42">
      <w:pPr>
        <w:autoSpaceDE w:val="0"/>
        <w:ind w:right="-93" w:firstLine="567"/>
        <w:jc w:val="both"/>
        <w:rPr>
          <w:spacing w:val="8"/>
        </w:rPr>
      </w:pP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8"/>
          <w:u w:val="single"/>
        </w:rPr>
        <w:t>1</w:t>
      </w:r>
      <w:r w:rsidR="00540C0A">
        <w:rPr>
          <w:b/>
          <w:spacing w:val="8"/>
          <w:u w:val="single"/>
          <w:lang w:val="en-US"/>
        </w:rPr>
        <w:t>8</w:t>
      </w:r>
      <w:r>
        <w:rPr>
          <w:b/>
          <w:spacing w:val="8"/>
          <w:u w:val="single"/>
        </w:rPr>
        <w:t>. УРОК-СПЕКТАКЛЬ (ИНСЦЕНИРОВКА)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>Ученики играют на уроке поиск открытии, встречу героев, ро</w:t>
      </w:r>
      <w:r>
        <w:rPr>
          <w:spacing w:val="-2"/>
        </w:rPr>
        <w:softHyphen/>
        <w:t xml:space="preserve">ли авторов, гениев, важные события, правила и решения, сочиняют </w:t>
      </w:r>
      <w:r>
        <w:rPr>
          <w:spacing w:val="8"/>
        </w:rPr>
        <w:t>сценарии и музыкально-поэтические постановки.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</w:p>
    <w:p w:rsidR="00983D42" w:rsidRDefault="00540C0A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  <w:u w:val="single"/>
          <w:lang w:val="en-US"/>
        </w:rPr>
        <w:t>19</w:t>
      </w:r>
      <w:r w:rsidR="00983D42">
        <w:rPr>
          <w:b/>
          <w:spacing w:val="-2"/>
          <w:u w:val="single"/>
        </w:rPr>
        <w:t>. УРОК-ИГРА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 xml:space="preserve">Игра со всеми ее атрибутами, переодеваниями, костюмами, </w:t>
      </w:r>
      <w:r>
        <w:rPr>
          <w:spacing w:val="8"/>
        </w:rPr>
        <w:t>фантазированием, актерством.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>Например:</w:t>
      </w:r>
    </w:p>
    <w:p w:rsidR="00983D42" w:rsidRDefault="00983D42">
      <w:pPr>
        <w:numPr>
          <w:ilvl w:val="0"/>
          <w:numId w:val="7"/>
        </w:numPr>
        <w:autoSpaceDE w:val="0"/>
        <w:ind w:right="-93"/>
        <w:jc w:val="both"/>
        <w:rPr>
          <w:spacing w:val="-2"/>
        </w:rPr>
      </w:pPr>
      <w:r>
        <w:rPr>
          <w:spacing w:val="-2"/>
        </w:rPr>
        <w:t xml:space="preserve">Составив стулья так, чтобы это напоминало космический </w:t>
      </w:r>
      <w:r>
        <w:rPr>
          <w:spacing w:val="8"/>
        </w:rPr>
        <w:t>корабль, дети выбирают первый состав космической ко</w:t>
      </w:r>
      <w:r>
        <w:rPr>
          <w:spacing w:val="8"/>
        </w:rPr>
        <w:softHyphen/>
      </w:r>
      <w:r>
        <w:rPr>
          <w:spacing w:val="-2"/>
        </w:rPr>
        <w:t>манды, затем второй, третий и т.д. Каждый «полет» сопро</w:t>
      </w:r>
      <w:r>
        <w:rPr>
          <w:spacing w:val="-2"/>
        </w:rPr>
        <w:softHyphen/>
        <w:t xml:space="preserve">вождается командами, песнями, рассказом </w:t>
      </w:r>
      <w:proofErr w:type="gramStart"/>
      <w:r>
        <w:rPr>
          <w:spacing w:val="-2"/>
        </w:rPr>
        <w:t>об</w:t>
      </w:r>
      <w:proofErr w:type="gramEnd"/>
      <w:r>
        <w:rPr>
          <w:spacing w:val="-2"/>
        </w:rPr>
        <w:t xml:space="preserve"> увиденном.</w:t>
      </w:r>
    </w:p>
    <w:p w:rsidR="00983D42" w:rsidRDefault="00983D42">
      <w:pPr>
        <w:numPr>
          <w:ilvl w:val="0"/>
          <w:numId w:val="7"/>
        </w:numPr>
        <w:autoSpaceDE w:val="0"/>
        <w:ind w:right="-93"/>
        <w:jc w:val="both"/>
        <w:rPr>
          <w:spacing w:val="-2"/>
        </w:rPr>
      </w:pPr>
      <w:r>
        <w:rPr>
          <w:spacing w:val="-2"/>
        </w:rPr>
        <w:t>Класс превращается в кабинет врача, здесь ставится диаг</w:t>
      </w:r>
      <w:r>
        <w:rPr>
          <w:spacing w:val="-2"/>
        </w:rPr>
        <w:softHyphen/>
        <w:t>ноз, предлагается лечение.</w:t>
      </w:r>
    </w:p>
    <w:p w:rsidR="00983D42" w:rsidRPr="00C83054" w:rsidRDefault="00983D42">
      <w:pPr>
        <w:numPr>
          <w:ilvl w:val="0"/>
          <w:numId w:val="7"/>
        </w:numPr>
        <w:ind w:right="-93"/>
        <w:jc w:val="both"/>
        <w:rPr>
          <w:b/>
          <w:bCs/>
          <w:spacing w:val="-2"/>
          <w:u w:val="single"/>
        </w:rPr>
      </w:pPr>
      <w:r>
        <w:rPr>
          <w:spacing w:val="-2"/>
        </w:rPr>
        <w:t>Берется азбука, дети выбирают себе буквы и рассказывают о них, сочиняют сценки и стихи, изображают их в панто</w:t>
      </w:r>
      <w:r>
        <w:rPr>
          <w:spacing w:val="-2"/>
        </w:rPr>
        <w:softHyphen/>
        <w:t>миме.</w:t>
      </w:r>
    </w:p>
    <w:p w:rsidR="00C83054" w:rsidRDefault="00C83054" w:rsidP="00C83054">
      <w:pPr>
        <w:ind w:left="1211" w:right="-93"/>
        <w:jc w:val="both"/>
        <w:rPr>
          <w:b/>
          <w:bCs/>
          <w:spacing w:val="-2"/>
          <w:u w:val="single"/>
        </w:rPr>
      </w:pPr>
    </w:p>
    <w:p w:rsidR="00983D42" w:rsidRDefault="00540C0A">
      <w:pPr>
        <w:autoSpaceDE w:val="0"/>
        <w:ind w:right="-93" w:firstLine="567"/>
        <w:jc w:val="both"/>
        <w:rPr>
          <w:spacing w:val="-4"/>
        </w:rPr>
      </w:pPr>
      <w:r>
        <w:rPr>
          <w:b/>
          <w:bCs/>
          <w:spacing w:val="-2"/>
          <w:u w:val="single"/>
          <w:lang w:val="en-US"/>
        </w:rPr>
        <w:t>20</w:t>
      </w:r>
      <w:r w:rsidR="00983D42">
        <w:rPr>
          <w:b/>
          <w:bCs/>
          <w:spacing w:val="-2"/>
          <w:u w:val="single"/>
        </w:rPr>
        <w:t xml:space="preserve">. </w:t>
      </w:r>
      <w:r w:rsidR="00983D42">
        <w:rPr>
          <w:b/>
          <w:spacing w:val="-2"/>
          <w:u w:val="single"/>
        </w:rPr>
        <w:t>УРОК-КОНФЕРЕНЦИЯ</w:t>
      </w:r>
    </w:p>
    <w:p w:rsidR="00983D42" w:rsidRPr="00540C0A" w:rsidRDefault="00983D42" w:rsidP="00540C0A">
      <w:pPr>
        <w:autoSpaceDE w:val="0"/>
        <w:ind w:right="-93" w:firstLine="567"/>
        <w:jc w:val="both"/>
        <w:rPr>
          <w:spacing w:val="-2"/>
        </w:rPr>
      </w:pPr>
      <w:r>
        <w:rPr>
          <w:spacing w:val="-4"/>
        </w:rPr>
        <w:t>За месяц до проведения конференции учащиеся получают для продумывания объемную тему. Небол</w:t>
      </w:r>
      <w:r>
        <w:rPr>
          <w:spacing w:val="-4"/>
        </w:rPr>
        <w:t>ь</w:t>
      </w:r>
      <w:r>
        <w:rPr>
          <w:spacing w:val="-4"/>
        </w:rPr>
        <w:t>шая группа готовит сообще</w:t>
      </w:r>
      <w:r>
        <w:rPr>
          <w:spacing w:val="-4"/>
        </w:rPr>
        <w:softHyphen/>
        <w:t>ния. Смысл сообщений - познакомить учащихся с проблемой, поста вить важные вопросы и задачи для обсуждения. Учащиеся в зале не должны специально гот</w:t>
      </w:r>
      <w:r>
        <w:rPr>
          <w:spacing w:val="-4"/>
        </w:rPr>
        <w:t>о</w:t>
      </w:r>
      <w:r>
        <w:rPr>
          <w:spacing w:val="-4"/>
        </w:rPr>
        <w:t>виться, их задача - услышать, понять, запи</w:t>
      </w:r>
      <w:r>
        <w:rPr>
          <w:spacing w:val="-4"/>
        </w:rPr>
        <w:softHyphen/>
        <w:t>сать, осмыслить проблемы и выдвинуть свои версии, взгляды, идеи. При этом особо поощряется фантазирование в рамках темы и поиск оригинальных решений. Докладч</w:t>
      </w:r>
      <w:r>
        <w:rPr>
          <w:spacing w:val="-4"/>
        </w:rPr>
        <w:t>и</w:t>
      </w:r>
      <w:r>
        <w:rPr>
          <w:spacing w:val="-4"/>
        </w:rPr>
        <w:t>ки отвечают на уточняющие во</w:t>
      </w:r>
      <w:r>
        <w:rPr>
          <w:spacing w:val="-4"/>
        </w:rPr>
        <w:softHyphen/>
        <w:t>просы. Жюри регистрирует малые открытия и и</w:t>
      </w:r>
      <w:r>
        <w:rPr>
          <w:spacing w:val="-4"/>
        </w:rPr>
        <w:t>н</w:t>
      </w:r>
      <w:r>
        <w:rPr>
          <w:spacing w:val="-4"/>
        </w:rPr>
        <w:t>тересные идеи, про</w:t>
      </w:r>
      <w:r>
        <w:rPr>
          <w:spacing w:val="-4"/>
        </w:rPr>
        <w:softHyphen/>
      </w:r>
      <w:r>
        <w:rPr>
          <w:spacing w:val="-2"/>
        </w:rPr>
        <w:t>ставляет баллы.</w:t>
      </w:r>
    </w:p>
    <w:p w:rsidR="00983D42" w:rsidRDefault="00983D42">
      <w:pPr>
        <w:autoSpaceDE w:val="0"/>
        <w:ind w:right="-93" w:firstLine="567"/>
        <w:jc w:val="both"/>
        <w:rPr>
          <w:b/>
          <w:spacing w:val="-2"/>
          <w:u w:val="single"/>
        </w:rPr>
      </w:pP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b/>
          <w:spacing w:val="-2"/>
          <w:u w:val="single"/>
        </w:rPr>
        <w:t>2</w:t>
      </w:r>
      <w:r w:rsidR="00540C0A" w:rsidRPr="00540C0A">
        <w:rPr>
          <w:b/>
          <w:spacing w:val="-2"/>
          <w:u w:val="single"/>
        </w:rPr>
        <w:t>1</w:t>
      </w:r>
      <w:r>
        <w:rPr>
          <w:b/>
          <w:spacing w:val="-2"/>
          <w:u w:val="single"/>
        </w:rPr>
        <w:t>. УРОК-ПОХОД</w:t>
      </w:r>
    </w:p>
    <w:p w:rsidR="00983D42" w:rsidRPr="00C83054" w:rsidRDefault="00983D42" w:rsidP="00C83054">
      <w:pPr>
        <w:autoSpaceDE w:val="0"/>
        <w:ind w:right="-93" w:firstLine="567"/>
        <w:jc w:val="both"/>
        <w:rPr>
          <w:spacing w:val="-4"/>
        </w:rPr>
      </w:pPr>
      <w:r>
        <w:rPr>
          <w:spacing w:val="-4"/>
        </w:rPr>
        <w:t>В классе моделируются станции преодоления, класс делится на подгруппы, движение осущест</w:t>
      </w:r>
      <w:r>
        <w:rPr>
          <w:spacing w:val="-4"/>
        </w:rPr>
        <w:t>в</w:t>
      </w:r>
      <w:r>
        <w:rPr>
          <w:spacing w:val="-4"/>
        </w:rPr>
        <w:t>ляется от станции до станции, группа контроля проставляет баллы за удачные ходы, находки и реш</w:t>
      </w:r>
      <w:r>
        <w:rPr>
          <w:spacing w:val="-4"/>
        </w:rPr>
        <w:t>е</w:t>
      </w:r>
      <w:r>
        <w:rPr>
          <w:spacing w:val="-4"/>
        </w:rPr>
        <w:t xml:space="preserve">ния. </w:t>
      </w:r>
    </w:p>
    <w:p w:rsidR="00540C0A" w:rsidRPr="00C83054" w:rsidRDefault="00540C0A">
      <w:pPr>
        <w:autoSpaceDE w:val="0"/>
        <w:ind w:right="-93" w:firstLine="567"/>
        <w:jc w:val="both"/>
        <w:rPr>
          <w:spacing w:val="-4"/>
        </w:rPr>
      </w:pP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b/>
          <w:spacing w:val="-2"/>
          <w:u w:val="single"/>
        </w:rPr>
        <w:t>2</w:t>
      </w:r>
      <w:r w:rsidR="00540C0A">
        <w:rPr>
          <w:b/>
          <w:spacing w:val="-2"/>
          <w:u w:val="single"/>
          <w:lang w:val="en-US"/>
        </w:rPr>
        <w:t>2</w:t>
      </w:r>
      <w:r>
        <w:rPr>
          <w:b/>
          <w:spacing w:val="-2"/>
          <w:u w:val="single"/>
        </w:rPr>
        <w:t>. УРОК-СУД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spacing w:val="-4"/>
        </w:rPr>
        <w:t xml:space="preserve">Модная в свое время форма литературных судов может быть </w:t>
      </w:r>
      <w:r>
        <w:rPr>
          <w:spacing w:val="-2"/>
        </w:rPr>
        <w:t>дополнена дидактическим судом, судом нравственным, судом исто</w:t>
      </w:r>
      <w:r>
        <w:rPr>
          <w:spacing w:val="-2"/>
        </w:rPr>
        <w:softHyphen/>
      </w:r>
      <w:r>
        <w:rPr>
          <w:spacing w:val="-4"/>
        </w:rPr>
        <w:t>рии, судом здравого смысла. Все суды работают в культуре познава</w:t>
      </w:r>
      <w:r>
        <w:rPr>
          <w:spacing w:val="-4"/>
        </w:rPr>
        <w:softHyphen/>
      </w:r>
      <w:r>
        <w:rPr>
          <w:spacing w:val="-2"/>
        </w:rPr>
        <w:t>тельного т</w:t>
      </w:r>
      <w:r>
        <w:rPr>
          <w:spacing w:val="-2"/>
        </w:rPr>
        <w:t>е</w:t>
      </w:r>
      <w:r>
        <w:rPr>
          <w:spacing w:val="-2"/>
        </w:rPr>
        <w:t>атра. Здесь есть место для ролевых и проблемных игр.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b/>
          <w:spacing w:val="-2"/>
          <w:u w:val="single"/>
        </w:rPr>
        <w:t>2</w:t>
      </w:r>
      <w:r w:rsidR="00540C0A">
        <w:rPr>
          <w:b/>
          <w:spacing w:val="-2"/>
          <w:u w:val="single"/>
          <w:lang w:val="en-US"/>
        </w:rPr>
        <w:t>3</w:t>
      </w:r>
      <w:r>
        <w:rPr>
          <w:b/>
          <w:spacing w:val="-2"/>
          <w:u w:val="single"/>
        </w:rPr>
        <w:t>. УРОК-ЛЕКЦИЯ</w:t>
      </w: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spacing w:val="-4"/>
        </w:rPr>
        <w:t>В ходе урока, памятуя о том, что подавляющее большинство учеников в состоянии сосредоточенно слушать не более 5-6 минут, необходимо решить задачу активизации мыслительной, познавательной, пра</w:t>
      </w:r>
      <w:r>
        <w:rPr>
          <w:spacing w:val="-4"/>
        </w:rPr>
        <w:t>к</w:t>
      </w:r>
      <w:r>
        <w:rPr>
          <w:spacing w:val="-4"/>
        </w:rPr>
        <w:t>тической деятельности на уроке. С этой целью учитель мо</w:t>
      </w:r>
      <w:r>
        <w:rPr>
          <w:spacing w:val="-4"/>
        </w:rPr>
        <w:softHyphen/>
        <w:t>жет использовать следующие при</w:t>
      </w:r>
      <w:r>
        <w:rPr>
          <w:spacing w:val="-4"/>
        </w:rPr>
        <w:t>е</w:t>
      </w:r>
      <w:r>
        <w:rPr>
          <w:spacing w:val="-4"/>
        </w:rPr>
        <w:t>мы:</w:t>
      </w:r>
    </w:p>
    <w:p w:rsidR="00983D42" w:rsidRDefault="00983D42">
      <w:pPr>
        <w:numPr>
          <w:ilvl w:val="0"/>
          <w:numId w:val="9"/>
        </w:numPr>
        <w:autoSpaceDE w:val="0"/>
        <w:ind w:right="-93"/>
        <w:jc w:val="both"/>
        <w:rPr>
          <w:spacing w:val="-2"/>
        </w:rPr>
      </w:pPr>
      <w:r>
        <w:rPr>
          <w:spacing w:val="-4"/>
        </w:rPr>
        <w:t>Выдать каждому учащемуся тезисы лекции и попросить, чтобы ученики справа на свобо</w:t>
      </w:r>
      <w:r>
        <w:rPr>
          <w:spacing w:val="-4"/>
        </w:rPr>
        <w:t>д</w:t>
      </w:r>
      <w:r>
        <w:rPr>
          <w:spacing w:val="-4"/>
        </w:rPr>
        <w:t>ном от тезисов месте на листе написали вопросы, которые возникли у них в ходе лекции. За наиболее интересные вопросы выставляются оценки.</w:t>
      </w:r>
    </w:p>
    <w:p w:rsidR="00983D42" w:rsidRDefault="00983D42">
      <w:pPr>
        <w:numPr>
          <w:ilvl w:val="0"/>
          <w:numId w:val="9"/>
        </w:numPr>
        <w:autoSpaceDE w:val="0"/>
        <w:ind w:right="-93"/>
        <w:jc w:val="both"/>
        <w:rPr>
          <w:spacing w:val="-4"/>
        </w:rPr>
      </w:pPr>
      <w:r>
        <w:rPr>
          <w:spacing w:val="-2"/>
        </w:rPr>
        <w:t xml:space="preserve">Учитель обещает в ходе лекции допустить 10 существенных </w:t>
      </w:r>
      <w:r>
        <w:rPr>
          <w:spacing w:val="-4"/>
        </w:rPr>
        <w:t>ошибок, и те из учащихся, кто их обнаружит, будут возна</w:t>
      </w:r>
      <w:r>
        <w:rPr>
          <w:spacing w:val="-4"/>
        </w:rPr>
        <w:softHyphen/>
        <w:t>граждены.</w:t>
      </w:r>
    </w:p>
    <w:p w:rsidR="00983D42" w:rsidRDefault="00983D42">
      <w:pPr>
        <w:numPr>
          <w:ilvl w:val="0"/>
          <w:numId w:val="9"/>
        </w:numPr>
        <w:autoSpaceDE w:val="0"/>
        <w:ind w:right="-93"/>
        <w:jc w:val="both"/>
        <w:rPr>
          <w:spacing w:val="-4"/>
        </w:rPr>
      </w:pPr>
      <w:r>
        <w:rPr>
          <w:spacing w:val="-4"/>
        </w:rPr>
        <w:t>Каждые 3-5 минут в ходе лекции ученикам задаются крат</w:t>
      </w:r>
      <w:r>
        <w:rPr>
          <w:spacing w:val="-4"/>
        </w:rPr>
        <w:softHyphen/>
        <w:t xml:space="preserve">кие устные или письменные </w:t>
      </w:r>
      <w:proofErr w:type="gramStart"/>
      <w:r>
        <w:rPr>
          <w:spacing w:val="-4"/>
        </w:rPr>
        <w:t>эк</w:t>
      </w:r>
      <w:r>
        <w:rPr>
          <w:spacing w:val="-4"/>
        </w:rPr>
        <w:t>с</w:t>
      </w:r>
      <w:r>
        <w:rPr>
          <w:spacing w:val="-4"/>
        </w:rPr>
        <w:t>пресс-задания</w:t>
      </w:r>
      <w:proofErr w:type="gramEnd"/>
      <w:r>
        <w:rPr>
          <w:spacing w:val="-4"/>
        </w:rPr>
        <w:t>.</w:t>
      </w:r>
    </w:p>
    <w:p w:rsidR="00983D42" w:rsidRDefault="00983D42">
      <w:pPr>
        <w:numPr>
          <w:ilvl w:val="0"/>
          <w:numId w:val="9"/>
        </w:numPr>
        <w:autoSpaceDE w:val="0"/>
        <w:ind w:right="-93"/>
        <w:jc w:val="both"/>
        <w:rPr>
          <w:spacing w:val="-2"/>
        </w:rPr>
      </w:pPr>
      <w:r>
        <w:rPr>
          <w:spacing w:val="-4"/>
        </w:rPr>
        <w:t>Ученикам выдаются ласты с кратким изложением текста лекции, где, однако, пропущены осно</w:t>
      </w:r>
      <w:r>
        <w:rPr>
          <w:spacing w:val="-4"/>
        </w:rPr>
        <w:t>в</w:t>
      </w:r>
      <w:r>
        <w:rPr>
          <w:spacing w:val="-4"/>
        </w:rPr>
        <w:t>ные понятия, даты, имена, принципы. По ходу лекции ученик все это должен вст</w:t>
      </w:r>
      <w:r>
        <w:rPr>
          <w:spacing w:val="-4"/>
        </w:rPr>
        <w:t>а</w:t>
      </w:r>
      <w:r>
        <w:rPr>
          <w:spacing w:val="-4"/>
        </w:rPr>
        <w:t>вить.</w:t>
      </w:r>
    </w:p>
    <w:p w:rsidR="00983D42" w:rsidRDefault="00983D42">
      <w:pPr>
        <w:numPr>
          <w:ilvl w:val="0"/>
          <w:numId w:val="9"/>
        </w:numPr>
        <w:autoSpaceDE w:val="0"/>
        <w:ind w:right="-93"/>
        <w:jc w:val="both"/>
        <w:rPr>
          <w:spacing w:val="-4"/>
        </w:rPr>
      </w:pPr>
      <w:r>
        <w:rPr>
          <w:spacing w:val="-2"/>
        </w:rPr>
        <w:t>Учитель поручает заранее всем ученикам создать малые группы для совместного поиска инт</w:t>
      </w:r>
      <w:r>
        <w:rPr>
          <w:spacing w:val="-2"/>
        </w:rPr>
        <w:t>е</w:t>
      </w:r>
      <w:r>
        <w:rPr>
          <w:spacing w:val="-2"/>
        </w:rPr>
        <w:t>ресных материалов к предстоящей лекции.</w:t>
      </w:r>
    </w:p>
    <w:p w:rsidR="00983D42" w:rsidRDefault="00983D42">
      <w:pPr>
        <w:numPr>
          <w:ilvl w:val="0"/>
          <w:numId w:val="9"/>
        </w:numPr>
        <w:autoSpaceDE w:val="0"/>
        <w:ind w:right="-93"/>
        <w:jc w:val="both"/>
        <w:rPr>
          <w:spacing w:val="-4"/>
        </w:rPr>
      </w:pPr>
      <w:r>
        <w:rPr>
          <w:spacing w:val="-4"/>
        </w:rPr>
        <w:lastRenderedPageBreak/>
        <w:t>Учитель просит учащихся выставить ему оценку за прочи</w:t>
      </w:r>
      <w:r>
        <w:rPr>
          <w:spacing w:val="-4"/>
        </w:rPr>
        <w:softHyphen/>
        <w:t>танную лекцию и одновременно отм</w:t>
      </w:r>
      <w:r>
        <w:rPr>
          <w:spacing w:val="-4"/>
        </w:rPr>
        <w:t>е</w:t>
      </w:r>
      <w:r>
        <w:rPr>
          <w:spacing w:val="-4"/>
        </w:rPr>
        <w:t>тить все наиболее ин</w:t>
      </w:r>
      <w:r>
        <w:rPr>
          <w:spacing w:val="-4"/>
        </w:rPr>
        <w:softHyphen/>
        <w:t>тересные моменты в ней.</w:t>
      </w:r>
    </w:p>
    <w:p w:rsidR="00983D42" w:rsidRDefault="00983D42">
      <w:pPr>
        <w:numPr>
          <w:ilvl w:val="0"/>
          <w:numId w:val="9"/>
        </w:numPr>
        <w:autoSpaceDE w:val="0"/>
        <w:ind w:right="-93"/>
        <w:jc w:val="both"/>
        <w:rPr>
          <w:spacing w:val="-2"/>
        </w:rPr>
      </w:pPr>
      <w:r>
        <w:rPr>
          <w:spacing w:val="-4"/>
        </w:rPr>
        <w:t>Учитель предлагает учащимся составить по ходу лекции тез</w:t>
      </w:r>
      <w:r>
        <w:rPr>
          <w:spacing w:val="6"/>
        </w:rPr>
        <w:t>исы.</w:t>
      </w:r>
    </w:p>
    <w:p w:rsidR="00983D42" w:rsidRDefault="00983D42">
      <w:pPr>
        <w:numPr>
          <w:ilvl w:val="0"/>
          <w:numId w:val="9"/>
        </w:numPr>
        <w:autoSpaceDE w:val="0"/>
        <w:ind w:right="-93"/>
        <w:jc w:val="both"/>
        <w:rPr>
          <w:spacing w:val="-4"/>
        </w:rPr>
      </w:pPr>
      <w:r>
        <w:rPr>
          <w:spacing w:val="-2"/>
        </w:rPr>
        <w:t xml:space="preserve">Учитель оставляет в конце лекции 2 минуты, объявив об </w:t>
      </w:r>
      <w:r>
        <w:rPr>
          <w:spacing w:val="-4"/>
        </w:rPr>
        <w:t>этом заранёе, и проводит викт</w:t>
      </w:r>
      <w:r>
        <w:rPr>
          <w:spacing w:val="-4"/>
        </w:rPr>
        <w:t>о</w:t>
      </w:r>
      <w:r>
        <w:rPr>
          <w:spacing w:val="-4"/>
        </w:rPr>
        <w:t>рину по основным понятиям, затронутым в ходе лекции.</w:t>
      </w:r>
    </w:p>
    <w:p w:rsidR="00983D42" w:rsidRDefault="00983D42">
      <w:pPr>
        <w:numPr>
          <w:ilvl w:val="0"/>
          <w:numId w:val="9"/>
        </w:numPr>
        <w:autoSpaceDE w:val="0"/>
        <w:ind w:right="-93"/>
        <w:jc w:val="both"/>
        <w:rPr>
          <w:spacing w:val="-4"/>
        </w:rPr>
      </w:pPr>
      <w:r>
        <w:rPr>
          <w:spacing w:val="-4"/>
        </w:rPr>
        <w:t xml:space="preserve">Учитель в начале урока сообщает вопросы, темы, задания, </w:t>
      </w:r>
      <w:r>
        <w:rPr>
          <w:spacing w:val="-2"/>
        </w:rPr>
        <w:t>над которыми предстоит работать ученикам при выполне</w:t>
      </w:r>
      <w:r>
        <w:rPr>
          <w:spacing w:val="-2"/>
        </w:rPr>
        <w:softHyphen/>
        <w:t>нии домашнего задания после лекции.</w:t>
      </w: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b/>
          <w:spacing w:val="-4"/>
          <w:u w:val="single"/>
        </w:rPr>
        <w:t>2</w:t>
      </w:r>
      <w:r w:rsidR="00540C0A">
        <w:rPr>
          <w:b/>
          <w:spacing w:val="-4"/>
          <w:u w:val="single"/>
          <w:lang w:val="en-US"/>
        </w:rPr>
        <w:t>4</w:t>
      </w:r>
      <w:r>
        <w:rPr>
          <w:b/>
          <w:spacing w:val="-4"/>
          <w:u w:val="single"/>
        </w:rPr>
        <w:t>. УРОК САМОСТОЯТЕЛЬНОГО ПОИСКА ЗНАНИЙ</w:t>
      </w:r>
    </w:p>
    <w:p w:rsidR="00983D42" w:rsidRDefault="00983D42">
      <w:pPr>
        <w:numPr>
          <w:ilvl w:val="1"/>
          <w:numId w:val="9"/>
        </w:numPr>
        <w:autoSpaceDE w:val="0"/>
        <w:ind w:right="-93"/>
        <w:jc w:val="both"/>
        <w:rPr>
          <w:spacing w:val="-4"/>
        </w:rPr>
      </w:pPr>
      <w:r>
        <w:rPr>
          <w:spacing w:val="-4"/>
        </w:rPr>
        <w:t>Учитель дает гуманитарную или иную другую задачу учащим</w:t>
      </w:r>
      <w:r>
        <w:rPr>
          <w:spacing w:val="-4"/>
        </w:rPr>
        <w:softHyphen/>
        <w:t>ся, на столах разложены разноо</w:t>
      </w:r>
      <w:r>
        <w:rPr>
          <w:spacing w:val="-4"/>
        </w:rPr>
        <w:t>б</w:t>
      </w:r>
      <w:r>
        <w:rPr>
          <w:spacing w:val="-4"/>
        </w:rPr>
        <w:t>разные источники, приборы и материалы. Дело детей найти ответ, решение, рассужд</w:t>
      </w:r>
      <w:r>
        <w:rPr>
          <w:spacing w:val="-4"/>
        </w:rPr>
        <w:t>е</w:t>
      </w:r>
      <w:r>
        <w:rPr>
          <w:spacing w:val="-4"/>
        </w:rPr>
        <w:t>ние, до</w:t>
      </w:r>
      <w:r>
        <w:rPr>
          <w:spacing w:val="-4"/>
        </w:rPr>
        <w:softHyphen/>
        <w:t>казательство.</w:t>
      </w:r>
    </w:p>
    <w:p w:rsidR="00983D42" w:rsidRDefault="00983D42">
      <w:pPr>
        <w:numPr>
          <w:ilvl w:val="1"/>
          <w:numId w:val="9"/>
        </w:numPr>
        <w:autoSpaceDE w:val="0"/>
        <w:ind w:right="-93"/>
        <w:jc w:val="both"/>
        <w:rPr>
          <w:spacing w:val="-4"/>
        </w:rPr>
      </w:pPr>
      <w:r>
        <w:rPr>
          <w:spacing w:val="-4"/>
        </w:rPr>
        <w:t>Ученикам дается задание искать что-либо на улицах города, в лесу, в квартире - нужно найти в</w:t>
      </w:r>
      <w:r>
        <w:rPr>
          <w:spacing w:val="-4"/>
        </w:rPr>
        <w:t>а</w:t>
      </w:r>
      <w:r>
        <w:rPr>
          <w:spacing w:val="-4"/>
        </w:rPr>
        <w:t>риант решения. Скажем, да</w:t>
      </w:r>
      <w:r>
        <w:rPr>
          <w:spacing w:val="-4"/>
        </w:rPr>
        <w:softHyphen/>
        <w:t>ется задание: опишите городские шумы и дайте им социально-</w:t>
      </w:r>
      <w:r>
        <w:rPr>
          <w:spacing w:val="-4"/>
        </w:rPr>
        <w:softHyphen/>
        <w:t>экономическое толкование (поиск, творчество).</w:t>
      </w:r>
    </w:p>
    <w:p w:rsidR="00983D42" w:rsidRDefault="00983D42">
      <w:pPr>
        <w:numPr>
          <w:ilvl w:val="1"/>
          <w:numId w:val="9"/>
        </w:numPr>
        <w:autoSpaceDE w:val="0"/>
        <w:ind w:right="-93"/>
        <w:jc w:val="both"/>
        <w:rPr>
          <w:spacing w:val="-4"/>
        </w:rPr>
      </w:pPr>
      <w:r>
        <w:rPr>
          <w:spacing w:val="-4"/>
        </w:rPr>
        <w:t>Есть известная проблема, изучите ее и предложите варианты решений. Например:</w:t>
      </w:r>
    </w:p>
    <w:p w:rsidR="00983D42" w:rsidRDefault="00983D42">
      <w:pPr>
        <w:numPr>
          <w:ilvl w:val="2"/>
          <w:numId w:val="9"/>
        </w:numPr>
        <w:ind w:right="-93"/>
        <w:jc w:val="both"/>
        <w:rPr>
          <w:spacing w:val="-2"/>
        </w:rPr>
      </w:pPr>
      <w:r>
        <w:rPr>
          <w:spacing w:val="-4"/>
        </w:rPr>
        <w:t>Растет наркомания, пьянство, хулиганство, воровство. В чем причина этого и каковы во</w:t>
      </w:r>
      <w:r>
        <w:rPr>
          <w:spacing w:val="-4"/>
        </w:rPr>
        <w:t>з</w:t>
      </w:r>
      <w:r>
        <w:rPr>
          <w:spacing w:val="-4"/>
        </w:rPr>
        <w:t>можные варианты решения данной проблемы.</w:t>
      </w:r>
    </w:p>
    <w:p w:rsidR="00983D42" w:rsidRDefault="00983D42">
      <w:pPr>
        <w:numPr>
          <w:ilvl w:val="2"/>
          <w:numId w:val="9"/>
        </w:numPr>
        <w:autoSpaceDE w:val="0"/>
        <w:ind w:right="-93"/>
        <w:jc w:val="both"/>
        <w:rPr>
          <w:spacing w:val="-2"/>
        </w:rPr>
      </w:pPr>
      <w:r>
        <w:rPr>
          <w:spacing w:val="-2"/>
        </w:rPr>
        <w:t>У вас гибнет растение, найдите причину и вылечите его.</w:t>
      </w:r>
    </w:p>
    <w:p w:rsidR="00983D42" w:rsidRDefault="00983D42">
      <w:pPr>
        <w:autoSpaceDE w:val="0"/>
        <w:ind w:left="709" w:right="-93" w:firstLine="567"/>
        <w:jc w:val="both"/>
        <w:rPr>
          <w:spacing w:val="-2"/>
        </w:rPr>
      </w:pPr>
      <w:r>
        <w:rPr>
          <w:spacing w:val="-2"/>
        </w:rPr>
        <w:t>Во всех случаях мы рассматриваем варианты не только поиска знаний, но и их активного применения.</w:t>
      </w:r>
    </w:p>
    <w:p w:rsidR="00983D42" w:rsidRDefault="00983D42" w:rsidP="00C83054">
      <w:pPr>
        <w:autoSpaceDE w:val="0"/>
        <w:ind w:right="-93"/>
        <w:jc w:val="both"/>
        <w:rPr>
          <w:spacing w:val="-2"/>
        </w:rPr>
      </w:pPr>
    </w:p>
    <w:p w:rsidR="00983D42" w:rsidRPr="00C83054" w:rsidRDefault="00983D42" w:rsidP="00C83054">
      <w:pPr>
        <w:autoSpaceDE w:val="0"/>
        <w:ind w:right="-93" w:firstLine="567"/>
        <w:jc w:val="both"/>
        <w:rPr>
          <w:b/>
          <w:i/>
          <w:spacing w:val="-2"/>
        </w:rPr>
      </w:pPr>
      <w:r>
        <w:rPr>
          <w:b/>
          <w:spacing w:val="-2"/>
          <w:u w:val="single"/>
        </w:rPr>
        <w:t>2</w:t>
      </w:r>
      <w:r w:rsidR="00540C0A" w:rsidRPr="00C83054">
        <w:rPr>
          <w:b/>
          <w:spacing w:val="-2"/>
          <w:u w:val="single"/>
        </w:rPr>
        <w:t>5</w:t>
      </w:r>
      <w:r>
        <w:rPr>
          <w:b/>
          <w:spacing w:val="-2"/>
          <w:u w:val="single"/>
        </w:rPr>
        <w:t xml:space="preserve">. УРОК ТВОРЧЕСТВА </w:t>
      </w:r>
    </w:p>
    <w:p w:rsidR="00983D42" w:rsidRDefault="00C83054" w:rsidP="00C83054">
      <w:pPr>
        <w:autoSpaceDE w:val="0"/>
        <w:ind w:right="-93" w:firstLine="567"/>
        <w:rPr>
          <w:spacing w:val="-2"/>
        </w:rPr>
      </w:pPr>
      <w:r>
        <w:rPr>
          <w:spacing w:val="-2"/>
        </w:rPr>
        <w:t xml:space="preserve">Вариант 1: </w:t>
      </w:r>
      <w:r w:rsidR="00983D42">
        <w:rPr>
          <w:spacing w:val="-2"/>
        </w:rPr>
        <w:t>Учащиеся разбиваются на несколько групп. Они получают задание: внимательно посмо</w:t>
      </w:r>
      <w:r w:rsidR="00983D42">
        <w:rPr>
          <w:spacing w:val="-2"/>
        </w:rPr>
        <w:t>т</w:t>
      </w:r>
      <w:r w:rsidR="00983D42">
        <w:rPr>
          <w:spacing w:val="-2"/>
        </w:rPr>
        <w:t>реть в окно.</w:t>
      </w:r>
      <w:r>
        <w:rPr>
          <w:spacing w:val="-2"/>
        </w:rPr>
        <w:t xml:space="preserve">  </w:t>
      </w:r>
      <w:r w:rsidR="00983D42">
        <w:rPr>
          <w:b/>
          <w:spacing w:val="-2"/>
        </w:rPr>
        <w:t xml:space="preserve">1-я группа </w:t>
      </w:r>
      <w:r w:rsidR="00983D42">
        <w:rPr>
          <w:spacing w:val="-2"/>
        </w:rPr>
        <w:t>рисует вид из окна.</w:t>
      </w:r>
      <w:r>
        <w:rPr>
          <w:spacing w:val="-2"/>
        </w:rPr>
        <w:t xml:space="preserve"> </w:t>
      </w:r>
      <w:r w:rsidR="00983D42">
        <w:rPr>
          <w:b/>
          <w:spacing w:val="-2"/>
        </w:rPr>
        <w:t xml:space="preserve">2-я группа </w:t>
      </w:r>
      <w:r w:rsidR="00983D42">
        <w:rPr>
          <w:spacing w:val="-2"/>
        </w:rPr>
        <w:t xml:space="preserve">пишет стихи на тему того, что увидели. </w:t>
      </w:r>
      <w:r>
        <w:rPr>
          <w:spacing w:val="-2"/>
        </w:rPr>
        <w:t xml:space="preserve"> </w:t>
      </w:r>
      <w:r w:rsidR="00983D42">
        <w:rPr>
          <w:b/>
          <w:spacing w:val="-2"/>
        </w:rPr>
        <w:t>3-я гру</w:t>
      </w:r>
      <w:r w:rsidR="00983D42">
        <w:rPr>
          <w:b/>
          <w:spacing w:val="-2"/>
        </w:rPr>
        <w:t>п</w:t>
      </w:r>
      <w:r w:rsidR="00983D42">
        <w:rPr>
          <w:b/>
          <w:spacing w:val="-2"/>
        </w:rPr>
        <w:t xml:space="preserve">па </w:t>
      </w:r>
      <w:r w:rsidR="00983D42">
        <w:rPr>
          <w:spacing w:val="-2"/>
        </w:rPr>
        <w:t>п</w:t>
      </w:r>
      <w:r w:rsidR="00983D42">
        <w:rPr>
          <w:spacing w:val="-2"/>
        </w:rPr>
        <w:t>и</w:t>
      </w:r>
      <w:r w:rsidR="00983D42">
        <w:rPr>
          <w:spacing w:val="-2"/>
        </w:rPr>
        <w:t>шет прозаический текст.</w:t>
      </w:r>
    </w:p>
    <w:p w:rsidR="00983D42" w:rsidRDefault="00C83054" w:rsidP="00C83054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 xml:space="preserve">Вариант 2: </w:t>
      </w:r>
      <w:r w:rsidR="00983D42">
        <w:rPr>
          <w:spacing w:val="-2"/>
        </w:rPr>
        <w:t>Учащимся предлагается придумать веселые и интересные за</w:t>
      </w:r>
      <w:r w:rsidR="00983D42">
        <w:rPr>
          <w:spacing w:val="-2"/>
        </w:rPr>
        <w:softHyphen/>
        <w:t>дачи по арифметике на тему «Будьте здоровы».</w:t>
      </w:r>
    </w:p>
    <w:p w:rsidR="00983D42" w:rsidRDefault="00C83054" w:rsidP="00C83054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 xml:space="preserve">Вариант 3: </w:t>
      </w:r>
      <w:r w:rsidR="00983D42">
        <w:rPr>
          <w:spacing w:val="-2"/>
        </w:rPr>
        <w:t>Учащиеся создают собирательный литературный портрет ге</w:t>
      </w:r>
      <w:r w:rsidR="00983D42">
        <w:rPr>
          <w:spacing w:val="-2"/>
        </w:rPr>
        <w:softHyphen/>
        <w:t>роя нашего времени.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  <w:u w:val="single"/>
        </w:rPr>
        <w:t>2</w:t>
      </w:r>
      <w:r w:rsidR="00540C0A">
        <w:rPr>
          <w:b/>
          <w:spacing w:val="-2"/>
          <w:u w:val="single"/>
          <w:lang w:val="en-US"/>
        </w:rPr>
        <w:t>6</w:t>
      </w:r>
      <w:r>
        <w:rPr>
          <w:b/>
          <w:spacing w:val="-2"/>
          <w:u w:val="single"/>
        </w:rPr>
        <w:t xml:space="preserve">. </w:t>
      </w:r>
      <w:proofErr w:type="gramStart"/>
      <w:r>
        <w:rPr>
          <w:b/>
          <w:spacing w:val="-2"/>
          <w:u w:val="single"/>
        </w:rPr>
        <w:t>УРОК-ПЕРЕГОВОРЫ</w:t>
      </w:r>
      <w:proofErr w:type="gramEnd"/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>Этот урок проводится в форме имитационной игры с целью выяснения сложных обстоятельств и причин, породивших то или иное явление.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  <w:u w:val="single"/>
        </w:rPr>
        <w:t>2</w:t>
      </w:r>
      <w:r w:rsidR="00540C0A">
        <w:rPr>
          <w:b/>
          <w:spacing w:val="-2"/>
          <w:u w:val="single"/>
          <w:lang w:val="en-US"/>
        </w:rPr>
        <w:t>7</w:t>
      </w:r>
      <w:r>
        <w:rPr>
          <w:b/>
          <w:spacing w:val="-2"/>
          <w:u w:val="single"/>
        </w:rPr>
        <w:t>. УРОК-СОРЕВНОВАНИЕ КАК ФОРМА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>За несколько дней до урока класс делится на две команды и су</w:t>
      </w:r>
      <w:r>
        <w:rPr>
          <w:spacing w:val="-2"/>
        </w:rPr>
        <w:softHyphen/>
        <w:t>дейскую бригаду. Непосредс</w:t>
      </w:r>
      <w:r>
        <w:rPr>
          <w:spacing w:val="-2"/>
        </w:rPr>
        <w:t>т</w:t>
      </w:r>
      <w:r>
        <w:rPr>
          <w:spacing w:val="-2"/>
        </w:rPr>
        <w:t>венно на уроке каждая команда задает противоположной стороне задания и вопросы. В команде роли распределены так, что один или несколько человек отвечают за направ</w:t>
      </w:r>
      <w:r>
        <w:rPr>
          <w:spacing w:val="-2"/>
        </w:rPr>
        <w:softHyphen/>
        <w:t>ление, тему или возможный вопрос. Перед отв</w:t>
      </w:r>
      <w:r>
        <w:rPr>
          <w:spacing w:val="-2"/>
        </w:rPr>
        <w:t>е</w:t>
      </w:r>
      <w:r>
        <w:rPr>
          <w:spacing w:val="-2"/>
        </w:rPr>
        <w:t>том дается тридцать секунд на обсуждение. Судейская бригада ставит баллы каждому участнику за уч</w:t>
      </w:r>
      <w:r>
        <w:rPr>
          <w:spacing w:val="-2"/>
        </w:rPr>
        <w:t>а</w:t>
      </w:r>
      <w:r>
        <w:rPr>
          <w:spacing w:val="-2"/>
        </w:rPr>
        <w:t>стие и качество вопроса и ответа и всей команде в целом. Учитель играет роль консультанта, но имеет пр</w:t>
      </w:r>
      <w:r>
        <w:rPr>
          <w:spacing w:val="-2"/>
        </w:rPr>
        <w:t>а</w:t>
      </w:r>
      <w:r>
        <w:rPr>
          <w:spacing w:val="-2"/>
        </w:rPr>
        <w:t>во вето, если вопрос выходит за рамки темы или разумного. Учитываются знание, понимание, остроумие, юмор, реакция, оригинальность ответов.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  <w:u w:val="single"/>
        </w:rPr>
        <w:t>2</w:t>
      </w:r>
      <w:r w:rsidR="00540C0A">
        <w:rPr>
          <w:b/>
          <w:spacing w:val="-2"/>
          <w:u w:val="single"/>
          <w:lang w:val="en-US"/>
        </w:rPr>
        <w:t>8</w:t>
      </w:r>
      <w:r>
        <w:rPr>
          <w:b/>
          <w:spacing w:val="-2"/>
          <w:u w:val="single"/>
        </w:rPr>
        <w:t>. УРОК ХУДОЖЕСТВЕННОГО ЧТЕНИЯ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>Каждый участник заранее выбирает и согласовывает с учите</w:t>
      </w:r>
      <w:r>
        <w:rPr>
          <w:spacing w:val="-2"/>
        </w:rPr>
        <w:softHyphen/>
        <w:t>лем форму и содержание текста и его подачи. Возможно, это будет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>мелодекламация (исполнение текста под музыку), возможно, чтение будет сопровождаться показом репродукций, возможно, участники будут одеты в костюмы воспеваемой эпохи, возможно, чтение текста будет исполняться дуэтом, возможно, текст будет инсценирован, возможно, будет о</w:t>
      </w:r>
      <w:r>
        <w:rPr>
          <w:spacing w:val="-2"/>
        </w:rPr>
        <w:t>р</w:t>
      </w:r>
      <w:r>
        <w:rPr>
          <w:spacing w:val="-2"/>
        </w:rPr>
        <w:t>ганизовано чтение по цепочке, но в конце урока важно, чтобы несколько судей-искусствоведов из числа учащихся поделились своими впечатлениями.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</w:p>
    <w:p w:rsidR="00983D42" w:rsidRDefault="00540C0A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  <w:u w:val="single"/>
          <w:lang w:val="en-US"/>
        </w:rPr>
        <w:t>29</w:t>
      </w:r>
      <w:r w:rsidR="00983D42">
        <w:rPr>
          <w:b/>
          <w:spacing w:val="-2"/>
          <w:u w:val="single"/>
        </w:rPr>
        <w:t>. УРОК-ЭКЗАМЕН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>Учитель совместно с учениками разрабатывает экзаменацион</w:t>
      </w:r>
      <w:r>
        <w:rPr>
          <w:spacing w:val="-2"/>
        </w:rPr>
        <w:softHyphen/>
        <w:t xml:space="preserve">ные билеты по теме, затем учащиеся в малых группах готовятся к </w:t>
      </w:r>
      <w:r>
        <w:rPr>
          <w:spacing w:val="2"/>
        </w:rPr>
        <w:t xml:space="preserve">микроэкзамену, после чего учитель проводит урок-консультацию, в </w:t>
      </w:r>
      <w:r>
        <w:rPr>
          <w:spacing w:val="-2"/>
        </w:rPr>
        <w:t>ходе к</w:t>
      </w:r>
      <w:r>
        <w:rPr>
          <w:spacing w:val="-2"/>
        </w:rPr>
        <w:t>о</w:t>
      </w:r>
      <w:r>
        <w:rPr>
          <w:spacing w:val="-2"/>
        </w:rPr>
        <w:t>торого уточняются и конкретизируются знания учащихся. Затем создае</w:t>
      </w:r>
      <w:r>
        <w:rPr>
          <w:spacing w:val="-2"/>
        </w:rPr>
        <w:t>т</w:t>
      </w:r>
      <w:r>
        <w:rPr>
          <w:spacing w:val="-2"/>
        </w:rPr>
        <w:t xml:space="preserve">ся экзаменационная комиссия из числа учащихся. Их </w:t>
      </w:r>
      <w:r>
        <w:rPr>
          <w:spacing w:val="2"/>
        </w:rPr>
        <w:t xml:space="preserve">задача - подготовить все необходимое для проведения экзамена, а </w:t>
      </w:r>
      <w:r>
        <w:rPr>
          <w:spacing w:val="-2"/>
        </w:rPr>
        <w:t>также остроу</w:t>
      </w:r>
      <w:r>
        <w:rPr>
          <w:spacing w:val="-2"/>
        </w:rPr>
        <w:t>м</w:t>
      </w:r>
      <w:r>
        <w:rPr>
          <w:spacing w:val="-2"/>
        </w:rPr>
        <w:t>ные задания, вопросы, задачи. После чего проводится со</w:t>
      </w:r>
      <w:r>
        <w:rPr>
          <w:spacing w:val="-2"/>
        </w:rPr>
        <w:t>б</w:t>
      </w:r>
      <w:r>
        <w:rPr>
          <w:spacing w:val="-2"/>
        </w:rPr>
        <w:t>ственно урок-экзамен.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  <w:u w:val="single"/>
        </w:rPr>
        <w:t>3</w:t>
      </w:r>
      <w:r w:rsidR="00540C0A">
        <w:rPr>
          <w:b/>
          <w:spacing w:val="-2"/>
          <w:u w:val="single"/>
          <w:lang w:val="en-US"/>
        </w:rPr>
        <w:t>0</w:t>
      </w:r>
      <w:r>
        <w:rPr>
          <w:b/>
          <w:spacing w:val="-2"/>
          <w:u w:val="single"/>
        </w:rPr>
        <w:t>. УРОК-ДИСКУССИЯ</w:t>
      </w:r>
    </w:p>
    <w:p w:rsidR="00983D42" w:rsidRDefault="00983D42" w:rsidP="00C83054">
      <w:pPr>
        <w:autoSpaceDE w:val="0"/>
        <w:ind w:right="-93" w:firstLine="567"/>
        <w:jc w:val="both"/>
        <w:rPr>
          <w:spacing w:val="-2"/>
        </w:rPr>
      </w:pPr>
      <w:r>
        <w:rPr>
          <w:spacing w:val="-2"/>
        </w:rPr>
        <w:t>Учащимся предлагаются темы для дискуссии или они сами предлагают их. Учитель в ходе ди</w:t>
      </w:r>
      <w:r>
        <w:rPr>
          <w:spacing w:val="-2"/>
        </w:rPr>
        <w:t>с</w:t>
      </w:r>
      <w:r>
        <w:rPr>
          <w:spacing w:val="-2"/>
        </w:rPr>
        <w:t xml:space="preserve">куссии </w:t>
      </w:r>
      <w:proofErr w:type="gramStart"/>
      <w:r>
        <w:rPr>
          <w:spacing w:val="-2"/>
        </w:rPr>
        <w:t>выполняет роль</w:t>
      </w:r>
      <w:proofErr w:type="gramEnd"/>
      <w:r>
        <w:rPr>
          <w:spacing w:val="-2"/>
        </w:rPr>
        <w:t xml:space="preserve"> организа</w:t>
      </w:r>
      <w:r>
        <w:rPr>
          <w:spacing w:val="-2"/>
        </w:rPr>
        <w:softHyphen/>
        <w:t>тора обсуждения и консультанта, он, как правило, не высказывает свою точку зрения до заключительного этапа дискуссии, чтобы не влиять на ход и результат дискуссии раньше врем</w:t>
      </w:r>
      <w:r>
        <w:rPr>
          <w:spacing w:val="-2"/>
        </w:rPr>
        <w:t>е</w:t>
      </w:r>
      <w:r>
        <w:rPr>
          <w:spacing w:val="-2"/>
        </w:rPr>
        <w:t>ни. Для активиза</w:t>
      </w:r>
      <w:r>
        <w:rPr>
          <w:spacing w:val="-2"/>
        </w:rPr>
        <w:softHyphen/>
        <w:t>ции дискуссии несколько учеников еще до ее проведения получают задание подобрать конкретные фактические материалы, которые мо</w:t>
      </w:r>
      <w:r>
        <w:rPr>
          <w:spacing w:val="-2"/>
        </w:rPr>
        <w:softHyphen/>
        <w:t>гут быть зачитаны в процессе о</w:t>
      </w:r>
      <w:r>
        <w:rPr>
          <w:spacing w:val="-2"/>
        </w:rPr>
        <w:t>б</w:t>
      </w:r>
      <w:r>
        <w:rPr>
          <w:spacing w:val="-2"/>
        </w:rPr>
        <w:t>суждения. Из учащихся создается группа оценки, которая в конце урока выступает с анализом позиций и с оценкой роли участн</w:t>
      </w:r>
      <w:r>
        <w:rPr>
          <w:spacing w:val="-2"/>
        </w:rPr>
        <w:t>и</w:t>
      </w:r>
      <w:r>
        <w:rPr>
          <w:spacing w:val="-2"/>
        </w:rPr>
        <w:t>ков.</w:t>
      </w: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</w:p>
    <w:p w:rsidR="00983D42" w:rsidRDefault="00983D42">
      <w:pPr>
        <w:autoSpaceDE w:val="0"/>
        <w:ind w:right="-93" w:firstLine="567"/>
        <w:jc w:val="both"/>
        <w:rPr>
          <w:spacing w:val="-2"/>
        </w:rPr>
      </w:pPr>
      <w:r>
        <w:rPr>
          <w:b/>
          <w:spacing w:val="-2"/>
          <w:u w:val="single"/>
        </w:rPr>
        <w:t>3</w:t>
      </w:r>
      <w:r w:rsidR="00540C0A">
        <w:rPr>
          <w:b/>
          <w:spacing w:val="-2"/>
          <w:u w:val="single"/>
          <w:lang w:val="en-US"/>
        </w:rPr>
        <w:t>1</w:t>
      </w:r>
      <w:r>
        <w:rPr>
          <w:b/>
          <w:spacing w:val="-2"/>
          <w:u w:val="single"/>
        </w:rPr>
        <w:t>. ИНТЕГРАТИВНО-ПОНЯТИЙНЫЙ УРОК</w:t>
      </w:r>
    </w:p>
    <w:p w:rsidR="00983D42" w:rsidRDefault="00983D42">
      <w:pPr>
        <w:ind w:right="-93" w:firstLine="567"/>
        <w:jc w:val="both"/>
        <w:rPr>
          <w:b/>
          <w:i/>
          <w:iCs/>
        </w:rPr>
      </w:pPr>
      <w:r>
        <w:rPr>
          <w:spacing w:val="-2"/>
        </w:rPr>
        <w:t>В ходе урока учащиеся делятся на малые группы и выполняют ряд упражнений, за каждое из кот</w:t>
      </w:r>
      <w:r>
        <w:rPr>
          <w:spacing w:val="-2"/>
        </w:rPr>
        <w:t>о</w:t>
      </w:r>
      <w:r>
        <w:rPr>
          <w:spacing w:val="-2"/>
        </w:rPr>
        <w:t>рых группа в целом получает на</w:t>
      </w:r>
      <w:r>
        <w:rPr>
          <w:spacing w:val="-2"/>
        </w:rPr>
        <w:softHyphen/>
        <w:t>градные баллы от учителя или специального жюри, составленного из уч</w:t>
      </w:r>
      <w:r>
        <w:rPr>
          <w:spacing w:val="-2"/>
        </w:rPr>
        <w:t>а</w:t>
      </w:r>
      <w:r>
        <w:rPr>
          <w:spacing w:val="-2"/>
        </w:rPr>
        <w:t>щихся. Урок проводят все учителя, предметы которых включены в тему урока.</w:t>
      </w:r>
    </w:p>
    <w:p w:rsidR="00983D42" w:rsidRDefault="00983D42">
      <w:pPr>
        <w:autoSpaceDE w:val="0"/>
        <w:ind w:right="-93" w:firstLine="567"/>
        <w:jc w:val="right"/>
        <w:rPr>
          <w:spacing w:val="6"/>
        </w:rPr>
      </w:pPr>
      <w:r>
        <w:rPr>
          <w:b/>
          <w:i/>
          <w:iCs/>
        </w:rPr>
        <w:t>Упражнение 1</w:t>
      </w:r>
    </w:p>
    <w:p w:rsidR="00983D42" w:rsidRDefault="00983D42">
      <w:pPr>
        <w:autoSpaceDE w:val="0"/>
        <w:ind w:right="-93" w:firstLine="567"/>
        <w:jc w:val="both"/>
        <w:rPr>
          <w:b/>
          <w:i/>
          <w:iCs/>
        </w:rPr>
      </w:pPr>
      <w:proofErr w:type="gramStart"/>
      <w:r>
        <w:rPr>
          <w:spacing w:val="6"/>
        </w:rPr>
        <w:t>Проводится викторина, задания которой составлены из поня</w:t>
      </w:r>
      <w:r>
        <w:rPr>
          <w:spacing w:val="6"/>
        </w:rPr>
        <w:softHyphen/>
      </w:r>
      <w:r>
        <w:rPr>
          <w:spacing w:val="-4"/>
        </w:rPr>
        <w:t>тий, названий процессов, пре</w:t>
      </w:r>
      <w:r>
        <w:rPr>
          <w:spacing w:val="-4"/>
        </w:rPr>
        <w:t>д</w:t>
      </w:r>
      <w:r>
        <w:rPr>
          <w:spacing w:val="-4"/>
        </w:rPr>
        <w:t>метов, явлений, дат, имен, принципов, изучаемых по разным предметам.</w:t>
      </w:r>
      <w:proofErr w:type="gramEnd"/>
      <w:r>
        <w:rPr>
          <w:spacing w:val="-4"/>
        </w:rPr>
        <w:t xml:space="preserve"> Отвечают в письме</w:t>
      </w:r>
      <w:r>
        <w:rPr>
          <w:spacing w:val="-4"/>
        </w:rPr>
        <w:t>н</w:t>
      </w:r>
      <w:r>
        <w:rPr>
          <w:spacing w:val="-4"/>
        </w:rPr>
        <w:t>ном виде на скорость и качество ответов все команды, ответы зачитываются, ог</w:t>
      </w:r>
      <w:r>
        <w:rPr>
          <w:spacing w:val="-4"/>
        </w:rPr>
        <w:softHyphen/>
        <w:t>лашается их оценка в баллах.</w:t>
      </w:r>
    </w:p>
    <w:p w:rsidR="00983D42" w:rsidRDefault="00983D42">
      <w:pPr>
        <w:autoSpaceDE w:val="0"/>
        <w:ind w:right="-93" w:firstLine="567"/>
        <w:jc w:val="right"/>
        <w:rPr>
          <w:spacing w:val="-4"/>
        </w:rPr>
      </w:pPr>
      <w:r>
        <w:rPr>
          <w:b/>
          <w:i/>
          <w:iCs/>
        </w:rPr>
        <w:t>Упражнение 2</w:t>
      </w: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spacing w:val="-4"/>
        </w:rPr>
        <w:t>Каждой группе выдаются прямые и перевернутые кроссворды, включающие в себя необходимые пон</w:t>
      </w:r>
      <w:r>
        <w:rPr>
          <w:spacing w:val="-4"/>
        </w:rPr>
        <w:t>я</w:t>
      </w:r>
      <w:r>
        <w:rPr>
          <w:spacing w:val="-4"/>
        </w:rPr>
        <w:t>тия.</w:t>
      </w: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spacing w:val="-4"/>
        </w:rPr>
        <w:t>Прямые кроссворды - клеточки пустые, и их надо заполнить, решив кроссворд, перевернутые крос</w:t>
      </w:r>
      <w:r>
        <w:rPr>
          <w:spacing w:val="-4"/>
        </w:rPr>
        <w:t>с</w:t>
      </w:r>
      <w:r>
        <w:rPr>
          <w:spacing w:val="-4"/>
        </w:rPr>
        <w:t>ворды - кроссворд уже решен, все клеточки заполнены, нужно ко всем словам из клеточек дать оп</w:t>
      </w:r>
      <w:r>
        <w:rPr>
          <w:spacing w:val="-4"/>
        </w:rPr>
        <w:softHyphen/>
        <w:t>ределения.</w:t>
      </w:r>
    </w:p>
    <w:p w:rsidR="00983D42" w:rsidRDefault="00983D42">
      <w:pPr>
        <w:autoSpaceDE w:val="0"/>
        <w:ind w:right="-93" w:firstLine="567"/>
        <w:jc w:val="both"/>
        <w:rPr>
          <w:b/>
          <w:i/>
          <w:iCs/>
        </w:rPr>
      </w:pPr>
      <w:r>
        <w:rPr>
          <w:spacing w:val="-4"/>
        </w:rPr>
        <w:t>Еще вариант. Ученики получают задание составить кроссворд с помощью учебников по разным пре</w:t>
      </w:r>
      <w:r>
        <w:rPr>
          <w:spacing w:val="-4"/>
        </w:rPr>
        <w:t>д</w:t>
      </w:r>
      <w:r>
        <w:rPr>
          <w:spacing w:val="-4"/>
        </w:rPr>
        <w:t>метам.</w:t>
      </w:r>
    </w:p>
    <w:p w:rsidR="00983D42" w:rsidRDefault="00983D42">
      <w:pPr>
        <w:autoSpaceDE w:val="0"/>
        <w:ind w:right="-93" w:firstLine="567"/>
        <w:jc w:val="right"/>
        <w:rPr>
          <w:spacing w:val="-4"/>
        </w:rPr>
      </w:pPr>
      <w:r>
        <w:rPr>
          <w:b/>
          <w:i/>
          <w:iCs/>
        </w:rPr>
        <w:t>Упражнение 3</w:t>
      </w:r>
    </w:p>
    <w:p w:rsidR="00983D42" w:rsidRDefault="00983D42">
      <w:pPr>
        <w:autoSpaceDE w:val="0"/>
        <w:ind w:right="-93" w:firstLine="567"/>
        <w:jc w:val="both"/>
        <w:rPr>
          <w:b/>
          <w:i/>
          <w:iCs/>
        </w:rPr>
      </w:pPr>
      <w:r>
        <w:rPr>
          <w:spacing w:val="-4"/>
        </w:rPr>
        <w:t>Объяснение смысла слов, взятых наугад из словарей иностран</w:t>
      </w:r>
      <w:r>
        <w:rPr>
          <w:spacing w:val="-4"/>
        </w:rPr>
        <w:softHyphen/>
        <w:t>ных слов и словаря русского языка. Сл</w:t>
      </w:r>
      <w:r>
        <w:rPr>
          <w:spacing w:val="-4"/>
        </w:rPr>
        <w:t>е</w:t>
      </w:r>
      <w:r>
        <w:rPr>
          <w:spacing w:val="-4"/>
        </w:rPr>
        <w:t>дует отметить, что эта работа позволяет оценить общеязыковое развитие учащихся.</w:t>
      </w:r>
    </w:p>
    <w:p w:rsidR="00983D42" w:rsidRDefault="00983D42">
      <w:pPr>
        <w:autoSpaceDE w:val="0"/>
        <w:ind w:right="-93" w:firstLine="567"/>
        <w:jc w:val="right"/>
        <w:rPr>
          <w:spacing w:val="-4"/>
        </w:rPr>
      </w:pPr>
      <w:r>
        <w:rPr>
          <w:b/>
          <w:i/>
          <w:iCs/>
        </w:rPr>
        <w:t>Упражнение 4</w:t>
      </w: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spacing w:val="-4"/>
        </w:rPr>
        <w:t>Каждой группе дается задание из пяти понятый, и группа должна, используя эти слова, определив для себя жанр, написать со</w:t>
      </w:r>
      <w:r>
        <w:rPr>
          <w:spacing w:val="-4"/>
        </w:rPr>
        <w:softHyphen/>
        <w:t>чинение, трактат, стихотворение, отчет, приказ, докладную или аналитическую запи</w:t>
      </w:r>
      <w:r>
        <w:rPr>
          <w:spacing w:val="-4"/>
        </w:rPr>
        <w:t>с</w:t>
      </w:r>
      <w:r>
        <w:rPr>
          <w:spacing w:val="-4"/>
        </w:rPr>
        <w:t>ку, проект закона и т.д. Выполненная работа пере</w:t>
      </w:r>
      <w:r>
        <w:rPr>
          <w:spacing w:val="-4"/>
        </w:rPr>
        <w:softHyphen/>
        <w:t>дается в следующую группу по часовой стрелке для анал</w:t>
      </w:r>
      <w:r>
        <w:rPr>
          <w:spacing w:val="-4"/>
        </w:rPr>
        <w:t>и</w:t>
      </w:r>
      <w:r>
        <w:rPr>
          <w:spacing w:val="-4"/>
        </w:rPr>
        <w:t>за и оценки.</w:t>
      </w: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b/>
          <w:spacing w:val="-4"/>
          <w:u w:val="single"/>
        </w:rPr>
        <w:t>3</w:t>
      </w:r>
      <w:r w:rsidR="00540C0A">
        <w:rPr>
          <w:b/>
          <w:spacing w:val="-4"/>
          <w:u w:val="single"/>
          <w:lang w:val="en-US"/>
        </w:rPr>
        <w:t>2</w:t>
      </w:r>
      <w:r>
        <w:rPr>
          <w:b/>
          <w:spacing w:val="-4"/>
          <w:u w:val="single"/>
        </w:rPr>
        <w:t>. УРОК-ТЕСТИРОВАНИЕ</w:t>
      </w:r>
    </w:p>
    <w:p w:rsidR="00C83054" w:rsidRPr="00C83054" w:rsidRDefault="00983D42" w:rsidP="00C83054">
      <w:pPr>
        <w:autoSpaceDE w:val="0"/>
        <w:ind w:right="-93" w:firstLine="567"/>
        <w:jc w:val="both"/>
        <w:rPr>
          <w:spacing w:val="-4"/>
        </w:rPr>
      </w:pPr>
      <w:r>
        <w:rPr>
          <w:spacing w:val="-4"/>
        </w:rPr>
        <w:t>Проводится с помощью компьютера или обычным способом. Каждый ученик получает задачи или иные задания е вариантами ре</w:t>
      </w:r>
      <w:r>
        <w:rPr>
          <w:spacing w:val="-4"/>
        </w:rPr>
        <w:softHyphen/>
        <w:t>шений или ответов, необходимо выбрать правильные ответы и обос</w:t>
      </w:r>
      <w:r>
        <w:rPr>
          <w:spacing w:val="-4"/>
        </w:rPr>
        <w:softHyphen/>
        <w:t>новать свой выбор.</w:t>
      </w:r>
    </w:p>
    <w:p w:rsidR="00C83054" w:rsidRDefault="00C83054">
      <w:pPr>
        <w:autoSpaceDE w:val="0"/>
        <w:ind w:right="-93" w:firstLine="567"/>
        <w:jc w:val="both"/>
        <w:rPr>
          <w:b/>
          <w:spacing w:val="-4"/>
          <w:u w:val="single"/>
        </w:rPr>
      </w:pPr>
    </w:p>
    <w:p w:rsidR="00983D42" w:rsidRDefault="00983D42">
      <w:pPr>
        <w:autoSpaceDE w:val="0"/>
        <w:ind w:right="-93" w:firstLine="567"/>
        <w:jc w:val="both"/>
        <w:rPr>
          <w:spacing w:val="6"/>
        </w:rPr>
      </w:pPr>
      <w:r>
        <w:rPr>
          <w:b/>
          <w:spacing w:val="-4"/>
          <w:u w:val="single"/>
        </w:rPr>
        <w:t>3</w:t>
      </w:r>
      <w:r w:rsidR="00540C0A" w:rsidRPr="00540C0A">
        <w:rPr>
          <w:b/>
          <w:spacing w:val="-4"/>
          <w:u w:val="single"/>
        </w:rPr>
        <w:t>3</w:t>
      </w:r>
      <w:r>
        <w:rPr>
          <w:b/>
          <w:spacing w:val="-4"/>
          <w:u w:val="single"/>
        </w:rPr>
        <w:t xml:space="preserve">. УРОК-ОТЧЕТ (письменный или устный) </w:t>
      </w:r>
    </w:p>
    <w:p w:rsidR="00983D42" w:rsidRDefault="00983D42">
      <w:pPr>
        <w:autoSpaceDE w:val="0"/>
        <w:ind w:right="-93" w:firstLine="567"/>
        <w:jc w:val="both"/>
        <w:rPr>
          <w:b/>
          <w:spacing w:val="-4"/>
        </w:rPr>
      </w:pPr>
      <w:r>
        <w:rPr>
          <w:spacing w:val="6"/>
        </w:rPr>
        <w:t>Письменный ответ состоит из двух разделов.</w:t>
      </w:r>
    </w:p>
    <w:p w:rsidR="00983D42" w:rsidRDefault="00983D42">
      <w:pPr>
        <w:autoSpaceDE w:val="0"/>
        <w:ind w:right="-93" w:firstLine="567"/>
        <w:jc w:val="both"/>
        <w:rPr>
          <w:b/>
          <w:spacing w:val="-4"/>
        </w:rPr>
      </w:pPr>
      <w:r>
        <w:rPr>
          <w:b/>
          <w:spacing w:val="-4"/>
        </w:rPr>
        <w:t>В первом разделе</w:t>
      </w:r>
      <w:r>
        <w:rPr>
          <w:spacing w:val="-4"/>
        </w:rPr>
        <w:t xml:space="preserve"> ученик объясняет и описывает, как он выполнял задание, с какими трудностями встретился, что помогало в работе, какие эмоции при этом испытывал, что мешало, насколько интересна б</w:t>
      </w:r>
      <w:r>
        <w:rPr>
          <w:spacing w:val="-4"/>
        </w:rPr>
        <w:t>ы</w:t>
      </w:r>
      <w:r>
        <w:rPr>
          <w:spacing w:val="-4"/>
        </w:rPr>
        <w:t>ла поставленная перед ним задача.</w:t>
      </w:r>
    </w:p>
    <w:p w:rsidR="00983D42" w:rsidRDefault="00983D42">
      <w:pPr>
        <w:autoSpaceDE w:val="0"/>
        <w:ind w:right="-93" w:firstLine="567"/>
        <w:jc w:val="both"/>
        <w:rPr>
          <w:i/>
          <w:iCs/>
        </w:rPr>
      </w:pPr>
      <w:r>
        <w:rPr>
          <w:b/>
          <w:spacing w:val="-4"/>
        </w:rPr>
        <w:lastRenderedPageBreak/>
        <w:t>Во втором разделе</w:t>
      </w:r>
      <w:r>
        <w:rPr>
          <w:spacing w:val="-4"/>
        </w:rPr>
        <w:t xml:space="preserve"> необходимо в свободной форме опи</w:t>
      </w:r>
      <w:r>
        <w:rPr>
          <w:spacing w:val="-4"/>
        </w:rPr>
        <w:softHyphen/>
      </w:r>
      <w:r>
        <w:rPr>
          <w:spacing w:val="6"/>
        </w:rPr>
        <w:t>сать характер процессов и результаты в</w:t>
      </w:r>
      <w:r>
        <w:rPr>
          <w:spacing w:val="6"/>
        </w:rPr>
        <w:t>ы</w:t>
      </w:r>
      <w:r>
        <w:rPr>
          <w:spacing w:val="6"/>
        </w:rPr>
        <w:t>полненных исследова</w:t>
      </w:r>
      <w:r>
        <w:rPr>
          <w:spacing w:val="6"/>
        </w:rPr>
        <w:softHyphen/>
        <w:t>ний.</w:t>
      </w: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i/>
          <w:iCs/>
        </w:rPr>
        <w:t>Задания для отчета:</w:t>
      </w:r>
    </w:p>
    <w:p w:rsidR="00983D42" w:rsidRDefault="00983D42">
      <w:pPr>
        <w:numPr>
          <w:ilvl w:val="0"/>
          <w:numId w:val="2"/>
        </w:numPr>
        <w:autoSpaceDE w:val="0"/>
        <w:ind w:right="-93"/>
        <w:jc w:val="both"/>
        <w:rPr>
          <w:spacing w:val="-4"/>
        </w:rPr>
      </w:pPr>
      <w:r>
        <w:rPr>
          <w:spacing w:val="-4"/>
        </w:rPr>
        <w:t>опишите звуки города;</w:t>
      </w:r>
    </w:p>
    <w:p w:rsidR="00983D42" w:rsidRDefault="00983D42">
      <w:pPr>
        <w:numPr>
          <w:ilvl w:val="0"/>
          <w:numId w:val="2"/>
        </w:numPr>
        <w:autoSpaceDE w:val="0"/>
        <w:ind w:right="-93"/>
        <w:jc w:val="both"/>
        <w:rPr>
          <w:spacing w:val="-4"/>
        </w:rPr>
      </w:pPr>
      <w:r>
        <w:rPr>
          <w:spacing w:val="-4"/>
        </w:rPr>
        <w:t>исследуйте, какие полезные травы, виды деревьев, насе</w:t>
      </w:r>
      <w:r>
        <w:rPr>
          <w:spacing w:val="-4"/>
        </w:rPr>
        <w:softHyphen/>
        <w:t xml:space="preserve">комые встречаются в вашей </w:t>
      </w:r>
      <w:proofErr w:type="gramStart"/>
      <w:r>
        <w:rPr>
          <w:spacing w:val="-4"/>
        </w:rPr>
        <w:t>полосе</w:t>
      </w:r>
      <w:proofErr w:type="gramEnd"/>
      <w:r>
        <w:rPr>
          <w:spacing w:val="-4"/>
        </w:rPr>
        <w:t xml:space="preserve"> и </w:t>
      </w:r>
      <w:proofErr w:type="gramStart"/>
      <w:r>
        <w:rPr>
          <w:spacing w:val="-4"/>
        </w:rPr>
        <w:t>какую</w:t>
      </w:r>
      <w:proofErr w:type="gramEnd"/>
      <w:r>
        <w:rPr>
          <w:spacing w:val="-4"/>
        </w:rPr>
        <w:t xml:space="preserve"> пользу или вред они приносят;</w:t>
      </w:r>
    </w:p>
    <w:p w:rsidR="00983D42" w:rsidRDefault="00983D42">
      <w:pPr>
        <w:numPr>
          <w:ilvl w:val="0"/>
          <w:numId w:val="2"/>
        </w:numPr>
        <w:autoSpaceDE w:val="0"/>
        <w:ind w:right="-93"/>
        <w:jc w:val="both"/>
        <w:rPr>
          <w:spacing w:val="-4"/>
        </w:rPr>
      </w:pPr>
      <w:r>
        <w:rPr>
          <w:spacing w:val="-4"/>
        </w:rPr>
        <w:t>изучите биографии некоторых государственных деятелей, ученых, представителей шоу-бизнеса и определите, что их роднит, что отталкивает, какие характерные черты свойст</w:t>
      </w:r>
      <w:r>
        <w:rPr>
          <w:spacing w:val="-4"/>
        </w:rPr>
        <w:softHyphen/>
        <w:t>венны каждой группе.</w:t>
      </w: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b/>
          <w:spacing w:val="-4"/>
          <w:u w:val="single"/>
        </w:rPr>
        <w:t>3</w:t>
      </w:r>
      <w:r w:rsidR="00540C0A" w:rsidRPr="00540C0A">
        <w:rPr>
          <w:b/>
          <w:spacing w:val="-4"/>
          <w:u w:val="single"/>
        </w:rPr>
        <w:t>4.</w:t>
      </w:r>
      <w:r>
        <w:rPr>
          <w:b/>
          <w:spacing w:val="-4"/>
          <w:u w:val="single"/>
        </w:rPr>
        <w:t xml:space="preserve"> УРОК БЕЗ ПРАВИЛ КАК ФОРМА</w:t>
      </w: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spacing w:val="-4"/>
        </w:rPr>
        <w:t>Учитель предлагает детям начать урок таким образом: пусть каждый делает, что хочет. Темы нет, ц</w:t>
      </w:r>
      <w:r>
        <w:rPr>
          <w:spacing w:val="-4"/>
        </w:rPr>
        <w:t>е</w:t>
      </w:r>
      <w:r>
        <w:rPr>
          <w:spacing w:val="-4"/>
        </w:rPr>
        <w:t>лей нет, задач нет, форм нет, запрещено только орать, бить, ломать. В конце урока, или на другой день, или на классном часу учитель предлагает подвести итог урока по схеме:</w:t>
      </w:r>
    </w:p>
    <w:p w:rsidR="00983D42" w:rsidRDefault="00983D42">
      <w:pPr>
        <w:numPr>
          <w:ilvl w:val="2"/>
          <w:numId w:val="6"/>
        </w:numPr>
        <w:autoSpaceDE w:val="0"/>
        <w:ind w:right="-93"/>
        <w:jc w:val="both"/>
        <w:rPr>
          <w:spacing w:val="6"/>
        </w:rPr>
      </w:pPr>
      <w:r>
        <w:rPr>
          <w:spacing w:val="-4"/>
        </w:rPr>
        <w:t xml:space="preserve">какая польза была от урока; </w:t>
      </w:r>
    </w:p>
    <w:p w:rsidR="00983D42" w:rsidRDefault="00983D42">
      <w:pPr>
        <w:numPr>
          <w:ilvl w:val="2"/>
          <w:numId w:val="6"/>
        </w:numPr>
        <w:autoSpaceDE w:val="0"/>
        <w:ind w:right="-93"/>
        <w:jc w:val="both"/>
        <w:rPr>
          <w:spacing w:val="-4"/>
        </w:rPr>
      </w:pPr>
      <w:r>
        <w:rPr>
          <w:spacing w:val="6"/>
        </w:rPr>
        <w:t>чему научились;</w:t>
      </w:r>
    </w:p>
    <w:p w:rsidR="00540C0A" w:rsidRPr="00C83054" w:rsidRDefault="00983D42" w:rsidP="00C83054">
      <w:pPr>
        <w:numPr>
          <w:ilvl w:val="2"/>
          <w:numId w:val="6"/>
        </w:numPr>
        <w:autoSpaceDE w:val="0"/>
        <w:ind w:right="-93"/>
        <w:jc w:val="both"/>
        <w:rPr>
          <w:spacing w:val="-4"/>
        </w:rPr>
      </w:pPr>
      <w:r>
        <w:rPr>
          <w:spacing w:val="-4"/>
        </w:rPr>
        <w:t xml:space="preserve">что возьмете с собой на другие уроки, от чего откажетесь. </w:t>
      </w:r>
    </w:p>
    <w:p w:rsidR="00540C0A" w:rsidRPr="00C83054" w:rsidRDefault="00540C0A">
      <w:pPr>
        <w:autoSpaceDE w:val="0"/>
        <w:ind w:right="-93" w:firstLine="567"/>
        <w:jc w:val="both"/>
        <w:rPr>
          <w:b/>
          <w:spacing w:val="-4"/>
          <w:u w:val="single"/>
        </w:rPr>
      </w:pP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b/>
          <w:spacing w:val="-4"/>
          <w:u w:val="single"/>
        </w:rPr>
        <w:t>3</w:t>
      </w:r>
      <w:r w:rsidR="00540C0A">
        <w:rPr>
          <w:b/>
          <w:spacing w:val="-4"/>
          <w:u w:val="single"/>
          <w:lang w:val="en-US"/>
        </w:rPr>
        <w:t>5</w:t>
      </w:r>
      <w:r>
        <w:rPr>
          <w:b/>
          <w:spacing w:val="-4"/>
          <w:u w:val="single"/>
        </w:rPr>
        <w:t>. УРОК-БИОГРАФИЯ, КАК ФОРМА</w:t>
      </w: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spacing w:val="-4"/>
        </w:rPr>
        <w:t>Каждый ученик рассказывает чью-либо биографию (своих близких), акцентируя внимание на интере</w:t>
      </w:r>
      <w:r>
        <w:rPr>
          <w:spacing w:val="-4"/>
        </w:rPr>
        <w:t>с</w:t>
      </w:r>
      <w:r>
        <w:rPr>
          <w:spacing w:val="-4"/>
        </w:rPr>
        <w:t>ных поступках, событиях, высказываниях, отношениях. Далее на классные часы приглаш</w:t>
      </w:r>
      <w:r>
        <w:rPr>
          <w:spacing w:val="-4"/>
        </w:rPr>
        <w:t>а</w:t>
      </w:r>
      <w:r>
        <w:rPr>
          <w:spacing w:val="-4"/>
        </w:rPr>
        <w:t>ются на пресс-конференцию те люди, чьи биографии были признаны детьми наиболее привлекательными. З</w:t>
      </w:r>
      <w:r>
        <w:rPr>
          <w:spacing w:val="-4"/>
        </w:rPr>
        <w:t>а</w:t>
      </w:r>
      <w:r>
        <w:rPr>
          <w:spacing w:val="-4"/>
        </w:rPr>
        <w:t>тем ученики пишут сочине</w:t>
      </w:r>
      <w:r>
        <w:rPr>
          <w:spacing w:val="-4"/>
        </w:rPr>
        <w:softHyphen/>
        <w:t>ние на тему «Современники».</w:t>
      </w: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</w:p>
    <w:p w:rsidR="00983D42" w:rsidRDefault="00983D42">
      <w:pPr>
        <w:autoSpaceDE w:val="0"/>
        <w:ind w:right="-93" w:firstLine="567"/>
        <w:jc w:val="both"/>
        <w:rPr>
          <w:spacing w:val="6"/>
        </w:rPr>
      </w:pPr>
      <w:r>
        <w:rPr>
          <w:b/>
          <w:spacing w:val="-4"/>
          <w:u w:val="single"/>
        </w:rPr>
        <w:t>3</w:t>
      </w:r>
      <w:r w:rsidR="00540C0A">
        <w:rPr>
          <w:b/>
          <w:spacing w:val="-4"/>
          <w:u w:val="single"/>
          <w:lang w:val="en-US"/>
        </w:rPr>
        <w:t>6</w:t>
      </w:r>
      <w:r>
        <w:rPr>
          <w:b/>
          <w:spacing w:val="-4"/>
          <w:u w:val="single"/>
        </w:rPr>
        <w:t>. УРОК-РАССКАЗ</w:t>
      </w:r>
    </w:p>
    <w:p w:rsidR="00983D42" w:rsidRDefault="00983D42">
      <w:pPr>
        <w:ind w:right="-93" w:firstLine="567"/>
        <w:jc w:val="both"/>
        <w:rPr>
          <w:spacing w:val="-4"/>
        </w:rPr>
      </w:pPr>
      <w:r>
        <w:rPr>
          <w:spacing w:val="6"/>
        </w:rPr>
        <w:t>Каждая малая группа учеников ищет в классической или со</w:t>
      </w:r>
      <w:r>
        <w:rPr>
          <w:spacing w:val="6"/>
        </w:rPr>
        <w:softHyphen/>
      </w:r>
      <w:r>
        <w:rPr>
          <w:spacing w:val="-4"/>
        </w:rPr>
        <w:t>временной литературе короткий ра</w:t>
      </w:r>
      <w:r>
        <w:rPr>
          <w:spacing w:val="-4"/>
        </w:rPr>
        <w:t>с</w:t>
      </w:r>
      <w:r>
        <w:rPr>
          <w:spacing w:val="-4"/>
        </w:rPr>
        <w:t>сказ, очерк, репортаж и предла</w:t>
      </w:r>
      <w:r>
        <w:rPr>
          <w:spacing w:val="-4"/>
        </w:rPr>
        <w:softHyphen/>
        <w:t>гает свою форму предъявления литературного произведения в любой худож</w:t>
      </w:r>
      <w:r>
        <w:rPr>
          <w:spacing w:val="-4"/>
        </w:rPr>
        <w:t>е</w:t>
      </w:r>
      <w:r>
        <w:rPr>
          <w:spacing w:val="-4"/>
        </w:rPr>
        <w:t>ственной форме: под музыку, инсценировка, чтение в лицах и т.д. После показа все ученики принимают уч</w:t>
      </w:r>
      <w:r>
        <w:rPr>
          <w:spacing w:val="-4"/>
        </w:rPr>
        <w:t>а</w:t>
      </w:r>
      <w:r>
        <w:rPr>
          <w:spacing w:val="-4"/>
        </w:rPr>
        <w:t>стие в обсуждении то</w:t>
      </w:r>
      <w:r>
        <w:rPr>
          <w:spacing w:val="-4"/>
        </w:rPr>
        <w:softHyphen/>
        <w:t>го, как происходила подготовка, что было нового, ва</w:t>
      </w:r>
      <w:r>
        <w:rPr>
          <w:spacing w:val="-4"/>
        </w:rPr>
        <w:t>ж</w:t>
      </w:r>
      <w:r>
        <w:rPr>
          <w:spacing w:val="-4"/>
        </w:rPr>
        <w:t>ного, инте</w:t>
      </w:r>
      <w:r>
        <w:rPr>
          <w:spacing w:val="-4"/>
        </w:rPr>
        <w:softHyphen/>
        <w:t>ресного.</w:t>
      </w: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</w:p>
    <w:p w:rsidR="00983D42" w:rsidRDefault="00983D42">
      <w:pPr>
        <w:autoSpaceDE w:val="0"/>
        <w:ind w:right="-93" w:firstLine="567"/>
        <w:jc w:val="both"/>
      </w:pPr>
      <w:r>
        <w:rPr>
          <w:b/>
          <w:spacing w:val="-4"/>
          <w:u w:val="single"/>
        </w:rPr>
        <w:t>3</w:t>
      </w:r>
      <w:r w:rsidR="00540C0A">
        <w:rPr>
          <w:b/>
          <w:spacing w:val="-4"/>
          <w:u w:val="single"/>
          <w:lang w:val="en-US"/>
        </w:rPr>
        <w:t>7</w:t>
      </w:r>
      <w:r>
        <w:rPr>
          <w:b/>
          <w:spacing w:val="-4"/>
          <w:u w:val="single"/>
        </w:rPr>
        <w:t>. УРОК-СЕМИНАР</w:t>
      </w: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t>Ученики ищут после изучения темы доказательства и опро</w:t>
      </w:r>
      <w:r>
        <w:softHyphen/>
      </w:r>
      <w:r>
        <w:rPr>
          <w:spacing w:val="-4"/>
        </w:rPr>
        <w:t>вержения по предложенным педагогом проблемам и вписывают необходимые или интересные цитаты. Класс делится на две группы, о</w:t>
      </w:r>
      <w:r>
        <w:rPr>
          <w:spacing w:val="-4"/>
        </w:rPr>
        <w:t>т</w:t>
      </w:r>
      <w:r>
        <w:rPr>
          <w:spacing w:val="-4"/>
        </w:rPr>
        <w:t>стаивающие две (или более) противоположные позиции. Задача заключается в том, чтобы или победить, или прийти к консенсусу в ходе спора.</w:t>
      </w: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spacing w:val="-4"/>
        </w:rPr>
        <w:t>Обычно школьный семинар предполагает переписывание от</w:t>
      </w:r>
      <w:r>
        <w:rPr>
          <w:spacing w:val="-4"/>
        </w:rPr>
        <w:softHyphen/>
        <w:t xml:space="preserve">куда-нибудь, чего-нибудь и зачитывание или сонный рассказ этого </w:t>
      </w:r>
      <w:r>
        <w:t>чего-нибудь перед классом, затем начинается игра в заинтересован</w:t>
      </w:r>
      <w:r>
        <w:rPr>
          <w:spacing w:val="-4"/>
        </w:rPr>
        <w:t>ное обсужд</w:t>
      </w:r>
      <w:r>
        <w:rPr>
          <w:spacing w:val="-4"/>
        </w:rPr>
        <w:t>е</w:t>
      </w:r>
      <w:r>
        <w:rPr>
          <w:spacing w:val="-4"/>
        </w:rPr>
        <w:t>ние, либо по заранее написанным текстам, либо демон</w:t>
      </w:r>
      <w:r>
        <w:rPr>
          <w:spacing w:val="-4"/>
        </w:rPr>
        <w:softHyphen/>
        <w:t>страция эмоций на фоне о</w:t>
      </w:r>
      <w:r>
        <w:rPr>
          <w:spacing w:val="-4"/>
        </w:rPr>
        <w:t>т</w:t>
      </w:r>
      <w:r>
        <w:rPr>
          <w:spacing w:val="-4"/>
        </w:rPr>
        <w:t xml:space="preserve">сутствия мыслей. С точки зрения формы, </w:t>
      </w:r>
      <w:r>
        <w:t xml:space="preserve">для накопляемости оценок, в присутствии комиссий все вроде бы </w:t>
      </w:r>
      <w:r>
        <w:rPr>
          <w:spacing w:val="-4"/>
        </w:rPr>
        <w:t>нормально, но с точки зрения педагогики подобные семинары при</w:t>
      </w:r>
      <w:r>
        <w:rPr>
          <w:spacing w:val="-4"/>
        </w:rPr>
        <w:softHyphen/>
        <w:t>носят вполне ощутимый вред, п</w:t>
      </w:r>
      <w:r>
        <w:rPr>
          <w:spacing w:val="-4"/>
        </w:rPr>
        <w:t>о</w:t>
      </w:r>
      <w:r>
        <w:rPr>
          <w:spacing w:val="-4"/>
        </w:rPr>
        <w:t>скольку приучают к демагогии, без</w:t>
      </w:r>
      <w:r>
        <w:rPr>
          <w:spacing w:val="-4"/>
        </w:rPr>
        <w:softHyphen/>
        <w:t>различию, учебе ради оценок.</w:t>
      </w:r>
    </w:p>
    <w:p w:rsidR="00983D42" w:rsidRDefault="00983D42">
      <w:pPr>
        <w:autoSpaceDE w:val="0"/>
        <w:ind w:right="-93" w:firstLine="567"/>
        <w:jc w:val="both"/>
      </w:pPr>
      <w:r>
        <w:rPr>
          <w:spacing w:val="-4"/>
        </w:rPr>
        <w:t xml:space="preserve">Поэтому при конструировании семинара важно определить его </w:t>
      </w:r>
      <w:r>
        <w:t>проблемно-поисковый характер, со</w:t>
      </w:r>
      <w:r>
        <w:t>з</w:t>
      </w:r>
      <w:r>
        <w:t>дать научную ученическую группу, продумать проблемно-вопросную базу.</w:t>
      </w:r>
    </w:p>
    <w:p w:rsidR="00983D42" w:rsidRDefault="00983D42">
      <w:pPr>
        <w:autoSpaceDE w:val="0"/>
        <w:ind w:right="-93" w:firstLine="567"/>
        <w:jc w:val="both"/>
      </w:pPr>
    </w:p>
    <w:p w:rsidR="00983D42" w:rsidRDefault="00983D42">
      <w:pPr>
        <w:autoSpaceDE w:val="0"/>
        <w:ind w:right="-93" w:firstLine="567"/>
        <w:jc w:val="both"/>
        <w:rPr>
          <w:spacing w:val="-4"/>
        </w:rPr>
      </w:pPr>
      <w:r>
        <w:rPr>
          <w:b/>
          <w:u w:val="single"/>
        </w:rPr>
        <w:t>3</w:t>
      </w:r>
      <w:r w:rsidR="00540C0A">
        <w:rPr>
          <w:b/>
          <w:u w:val="single"/>
          <w:lang w:val="en-US"/>
        </w:rPr>
        <w:t>8</w:t>
      </w:r>
      <w:r>
        <w:rPr>
          <w:b/>
          <w:u w:val="single"/>
        </w:rPr>
        <w:t>. УРОК В «АКВАРИУМЕ»</w:t>
      </w:r>
    </w:p>
    <w:p w:rsidR="00983D42" w:rsidRDefault="00983D42">
      <w:pPr>
        <w:ind w:right="-93" w:firstLine="567"/>
        <w:jc w:val="both"/>
      </w:pPr>
      <w:r>
        <w:rPr>
          <w:spacing w:val="-4"/>
        </w:rPr>
        <w:t>Ученики рассаживаются вокруг учащихся, находящихся в цен</w:t>
      </w:r>
      <w:r>
        <w:rPr>
          <w:spacing w:val="-4"/>
        </w:rPr>
        <w:softHyphen/>
        <w:t>тре помещения и ведущих научный (предметный) спор. Во время дискуссии «окружение» записывает все интересное, не имеет права гов</w:t>
      </w:r>
      <w:r>
        <w:rPr>
          <w:spacing w:val="-4"/>
        </w:rPr>
        <w:t>о</w:t>
      </w:r>
      <w:r>
        <w:rPr>
          <w:spacing w:val="-4"/>
        </w:rPr>
        <w:t>рить что-либо вслух, зато можно невербальным способом реаги</w:t>
      </w:r>
      <w:r>
        <w:rPr>
          <w:spacing w:val="-4"/>
        </w:rPr>
        <w:softHyphen/>
        <w:t>ровать на происходящее. По окончании спора весь класс принимает участие в обсуждении поведения участников, содержания спора, приемов доказательств.</w:t>
      </w:r>
    </w:p>
    <w:sectPr w:rsidR="00983D42" w:rsidSect="00C83054">
      <w:footerReference w:type="default" r:id="rId7"/>
      <w:pgSz w:w="12240" w:h="15840"/>
      <w:pgMar w:top="567" w:right="616" w:bottom="709" w:left="851" w:header="720" w:footer="26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64" w:rsidRDefault="00874F64" w:rsidP="00C83054">
      <w:r>
        <w:separator/>
      </w:r>
    </w:p>
  </w:endnote>
  <w:endnote w:type="continuationSeparator" w:id="0">
    <w:p w:rsidR="00874F64" w:rsidRDefault="00874F64" w:rsidP="00C8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54" w:rsidRDefault="00C83054">
    <w:pPr>
      <w:pStyle w:val="a9"/>
      <w:jc w:val="right"/>
    </w:pPr>
    <w:fldSimple w:instr=" PAGE   \* MERGEFORMAT ">
      <w:r w:rsidR="002A56C3">
        <w:rPr>
          <w:noProof/>
        </w:rPr>
        <w:t>1</w:t>
      </w:r>
    </w:fldSimple>
  </w:p>
  <w:p w:rsidR="00C83054" w:rsidRDefault="00C830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64" w:rsidRDefault="00874F64" w:rsidP="00C83054">
      <w:r>
        <w:separator/>
      </w:r>
    </w:p>
  </w:footnote>
  <w:footnote w:type="continuationSeparator" w:id="0">
    <w:p w:rsidR="00874F64" w:rsidRDefault="00874F64" w:rsidP="00C83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"/>
      <w:lvlJc w:val="left"/>
      <w:pPr>
        <w:tabs>
          <w:tab w:val="num" w:pos="1211"/>
        </w:tabs>
        <w:ind w:left="1211" w:hanging="360"/>
      </w:pPr>
      <w:rPr>
        <w:rFonts w:ascii="Wingdings" w:hAnsi="Wingdings" w:cs="Wingdings"/>
        <w:b/>
        <w:i w:val="0"/>
        <w:sz w:val="28"/>
        <w:szCs w:val="28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 w:val="0"/>
        <w:i w:val="0"/>
        <w:spacing w:val="-4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cs="Wingdings"/>
        <w:b/>
        <w:i w:val="0"/>
        <w:spacing w:val="8"/>
        <w:sz w:val="28"/>
        <w:szCs w:val="28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spacing w:val="-2"/>
        <w:sz w:val="24"/>
        <w:szCs w:val="24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"/>
      <w:lvlJc w:val="left"/>
      <w:pPr>
        <w:tabs>
          <w:tab w:val="num" w:pos="1211"/>
        </w:tabs>
        <w:ind w:left="1211" w:hanging="360"/>
      </w:pPr>
      <w:rPr>
        <w:rFonts w:ascii="Wingdings" w:hAnsi="Wingdings" w:cs="Wingdings"/>
        <w:b/>
        <w:i w:val="0"/>
        <w:sz w:val="28"/>
        <w:szCs w:val="28"/>
      </w:rPr>
    </w:lvl>
  </w:abstractNum>
  <w:abstractNum w:abstractNumId="5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bullet"/>
      <w:lvlText w:val=""/>
      <w:lvlJc w:val="left"/>
      <w:pPr>
        <w:tabs>
          <w:tab w:val="num" w:pos="1211"/>
        </w:tabs>
        <w:ind w:left="1211" w:hanging="360"/>
      </w:pPr>
      <w:rPr>
        <w:rFonts w:ascii="Wingdings" w:hAnsi="Wingdings" w:cs="Wingdings"/>
        <w:b/>
        <w:i w:val="0"/>
        <w:spacing w:val="-2"/>
        <w:sz w:val="28"/>
        <w:szCs w:val="28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bullet"/>
      <w:lvlText w:val=""/>
      <w:lvlJc w:val="left"/>
      <w:pPr>
        <w:tabs>
          <w:tab w:val="num" w:pos="1211"/>
        </w:tabs>
        <w:ind w:left="1211" w:hanging="360"/>
      </w:pPr>
      <w:rPr>
        <w:rFonts w:ascii="Wingdings 3" w:hAnsi="Wingdings 3" w:cs="Wingdings 3"/>
        <w:b/>
        <w:i w:val="0"/>
        <w:spacing w:val="-2"/>
        <w:sz w:val="28"/>
        <w:szCs w:val="28"/>
      </w:rPr>
    </w:lvl>
  </w:abstractNum>
  <w:abstractNum w:abstractNumId="8">
    <w:nsid w:val="00000009"/>
    <w:multiLevelType w:val="multilevel"/>
    <w:tmpl w:val="00000009"/>
    <w:name w:val="WW8Num25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cs="Wingdings"/>
        <w:b w:val="0"/>
        <w:i w:val="0"/>
        <w:spacing w:val="-4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  <w:spacing w:val="-4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cs="Wingdings"/>
        <w:b w:val="0"/>
        <w:i w:val="0"/>
        <w:spacing w:val="-2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C0A"/>
    <w:rsid w:val="002A56C3"/>
    <w:rsid w:val="00540C0A"/>
    <w:rsid w:val="00874F64"/>
    <w:rsid w:val="00983D42"/>
    <w:rsid w:val="00C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b w:val="0"/>
      <w:i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b/>
      <w:i w:val="0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b/>
      <w:i w:val="0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b/>
      <w:i w:val="0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b/>
      <w:i w:val="0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b w:val="0"/>
      <w:i w:val="0"/>
      <w:spacing w:val="-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  <w:b/>
      <w:i w:val="0"/>
      <w:spacing w:val="8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b/>
      <w:i w:val="0"/>
      <w:sz w:val="28"/>
      <w:szCs w:val="2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b w:val="0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b/>
      <w:i w:val="0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spacing w:val="-2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b/>
      <w:i w:val="0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b w:val="0"/>
      <w:i w:val="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b/>
      <w:i w:val="0"/>
      <w:sz w:val="28"/>
      <w:szCs w:val="2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b w:val="0"/>
      <w:i w:val="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  <w:b w:val="0"/>
      <w:i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5">
    <w:name w:val="WW8Num18z5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  <w:b/>
      <w:i w:val="0"/>
      <w:spacing w:val="-2"/>
      <w:sz w:val="28"/>
      <w:szCs w:val="2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 3" w:hAnsi="Wingdings 3" w:cs="Wingdings 3"/>
      <w:b/>
      <w:i w:val="0"/>
      <w:spacing w:val="-2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  <w:b/>
      <w:i w:val="0"/>
      <w:sz w:val="28"/>
      <w:szCs w:val="2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b/>
      <w:i w:val="0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 3" w:hAnsi="Wingdings 3" w:cs="Wingdings 3"/>
      <w:b/>
      <w:i w:val="0"/>
      <w:sz w:val="28"/>
      <w:szCs w:val="28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  <w:b w:val="0"/>
      <w:i w:val="0"/>
      <w:spacing w:val="-4"/>
      <w:sz w:val="28"/>
      <w:szCs w:val="28"/>
    </w:rPr>
  </w:style>
  <w:style w:type="character" w:customStyle="1" w:styleId="WW8Num25z1">
    <w:name w:val="WW8Num25z1"/>
    <w:rPr>
      <w:b w:val="0"/>
      <w:i w:val="0"/>
      <w:spacing w:val="-4"/>
      <w:sz w:val="24"/>
      <w:szCs w:val="24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  <w:b/>
      <w:i w:val="0"/>
      <w:sz w:val="28"/>
      <w:szCs w:val="28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  <w:b/>
      <w:i w:val="0"/>
      <w:sz w:val="28"/>
      <w:szCs w:val="28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b w:val="0"/>
      <w:i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b w:val="0"/>
      <w:i w:val="0"/>
      <w:sz w:val="28"/>
      <w:szCs w:val="28"/>
    </w:rPr>
  </w:style>
  <w:style w:type="character" w:customStyle="1" w:styleId="WW8Num29z1">
    <w:name w:val="WW8Num29z1"/>
    <w:rPr>
      <w:b w:val="0"/>
      <w:i w:val="0"/>
      <w:sz w:val="28"/>
      <w:szCs w:val="28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 w:cs="Wingdings"/>
      <w:b w:val="0"/>
      <w:i w:val="0"/>
      <w:spacing w:val="-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  <w:b w:val="0"/>
      <w:i w:val="0"/>
      <w:sz w:val="28"/>
      <w:szCs w:val="28"/>
    </w:rPr>
  </w:style>
  <w:style w:type="character" w:customStyle="1" w:styleId="WW8Num31z1">
    <w:name w:val="WW8Num31z1"/>
    <w:rPr>
      <w:b w:val="0"/>
      <w:i w:val="0"/>
      <w:sz w:val="28"/>
      <w:szCs w:val="28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 3" w:hAnsi="Wingdings 3" w:cs="Wingdings 3"/>
      <w:b/>
      <w:i w:val="0"/>
      <w:sz w:val="28"/>
      <w:szCs w:val="28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  <w:b w:val="0"/>
      <w:i w:val="0"/>
      <w:sz w:val="28"/>
      <w:szCs w:val="28"/>
    </w:rPr>
  </w:style>
  <w:style w:type="character" w:customStyle="1" w:styleId="WW8Num33z1">
    <w:name w:val="WW8Num33z1"/>
    <w:rPr>
      <w:b w:val="0"/>
      <w:i w:val="0"/>
      <w:sz w:val="24"/>
      <w:szCs w:val="24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semiHidden/>
    <w:unhideWhenUsed/>
    <w:rsid w:val="00C830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3054"/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830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305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ВНДЫ~ ТНIIЫ~ ФОРМЫ УРОКОВ (подготовлено совместно с кандидатом педагогических наук М</vt:lpstr>
    </vt:vector>
  </TitlesOfParts>
  <Company/>
  <LinksUpToDate>false</LinksUpToDate>
  <CharactersWithSpaces>26877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ВНДЫ~ ТНIIЫ~ ФОРМЫ УРОКОВ (подготовлено совместно с кандидатом педагогических наук М</dc:title>
  <dc:creator>Учитель</dc:creator>
  <cp:lastModifiedBy>Елена</cp:lastModifiedBy>
  <cp:revision>2</cp:revision>
  <cp:lastPrinted>2015-01-26T09:06:00Z</cp:lastPrinted>
  <dcterms:created xsi:type="dcterms:W3CDTF">2015-02-19T06:34:00Z</dcterms:created>
  <dcterms:modified xsi:type="dcterms:W3CDTF">2015-02-19T06:34:00Z</dcterms:modified>
</cp:coreProperties>
</file>